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3AF3" w14:textId="77777777" w:rsidR="00680634" w:rsidRDefault="00680634"/>
    <w:tbl>
      <w:tblPr>
        <w:tblStyle w:val="TableGrid"/>
        <w:tblpPr w:leftFromText="187" w:rightFromText="187" w:vertAnchor="text" w:tblpXSpec="center" w:tblpY="1"/>
        <w:tblW w:w="10908" w:type="dxa"/>
        <w:jc w:val="center"/>
        <w:tblLayout w:type="fixed"/>
        <w:tblCellMar>
          <w:left w:w="115" w:type="dxa"/>
          <w:right w:w="115" w:type="dxa"/>
        </w:tblCellMar>
        <w:tblLook w:val="04A0" w:firstRow="1" w:lastRow="0" w:firstColumn="1" w:lastColumn="0" w:noHBand="0" w:noVBand="1"/>
      </w:tblPr>
      <w:tblGrid>
        <w:gridCol w:w="5215"/>
        <w:gridCol w:w="1283"/>
        <w:gridCol w:w="4410"/>
      </w:tblGrid>
      <w:tr w:rsidR="00DA2092" w14:paraId="6B3F4E9F" w14:textId="77777777" w:rsidTr="00C96022">
        <w:trPr>
          <w:trHeight w:val="617"/>
          <w:jc w:val="center"/>
        </w:trPr>
        <w:tc>
          <w:tcPr>
            <w:tcW w:w="5215" w:type="dxa"/>
            <w:tcBorders>
              <w:right w:val="single" w:sz="6" w:space="0" w:color="auto"/>
            </w:tcBorders>
          </w:tcPr>
          <w:p w14:paraId="63214513" w14:textId="7FED432B" w:rsidR="00DA2092" w:rsidRPr="00822F81" w:rsidRDefault="00A5473F" w:rsidP="00387917">
            <w:pPr>
              <w:spacing w:before="20" w:after="20"/>
              <w:rPr>
                <w:rFonts w:cs="Arial"/>
                <w:sz w:val="16"/>
                <w:szCs w:val="16"/>
              </w:rPr>
            </w:pPr>
            <w:r w:rsidRPr="00822F81">
              <w:rPr>
                <w:rFonts w:cs="Arial"/>
                <w:noProof/>
                <w:sz w:val="16"/>
                <w:szCs w:val="16"/>
              </w:rPr>
              <mc:AlternateContent>
                <mc:Choice Requires="wps">
                  <w:drawing>
                    <wp:anchor distT="0" distB="0" distL="114300" distR="114300" simplePos="0" relativeHeight="251657216" behindDoc="0" locked="0" layoutInCell="1" allowOverlap="1" wp14:anchorId="4BB4DA1F" wp14:editId="21B9F80A">
                      <wp:simplePos x="0" y="0"/>
                      <wp:positionH relativeFrom="column">
                        <wp:posOffset>1576000</wp:posOffset>
                      </wp:positionH>
                      <wp:positionV relativeFrom="paragraph">
                        <wp:posOffset>-671881</wp:posOffset>
                      </wp:positionV>
                      <wp:extent cx="4013835" cy="618959"/>
                      <wp:effectExtent l="0" t="0" r="571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6189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FF015" w14:textId="77777777" w:rsidR="00590BA0" w:rsidRPr="00226F05" w:rsidRDefault="00590BA0" w:rsidP="001C3A6B">
                                  <w:pPr>
                                    <w:jc w:val="center"/>
                                    <w:rPr>
                                      <w:b/>
                                      <w:sz w:val="18"/>
                                      <w:szCs w:val="18"/>
                                    </w:rPr>
                                  </w:pPr>
                                  <w:r w:rsidRPr="00226F05">
                                    <w:rPr>
                                      <w:b/>
                                      <w:sz w:val="18"/>
                                      <w:szCs w:val="18"/>
                                    </w:rPr>
                                    <w:t>U.S. Department of Energy</w:t>
                                  </w:r>
                                </w:p>
                                <w:p w14:paraId="655A4379" w14:textId="77777777" w:rsidR="00590BA0" w:rsidRDefault="00590BA0" w:rsidP="00267F1A">
                                  <w:pPr>
                                    <w:pStyle w:val="Heading2"/>
                                    <w:rPr>
                                      <w:sz w:val="18"/>
                                      <w:szCs w:val="18"/>
                                    </w:rPr>
                                  </w:pPr>
                                  <w:r w:rsidRPr="00226F05">
                                    <w:rPr>
                                      <w:sz w:val="18"/>
                                      <w:szCs w:val="18"/>
                                    </w:rPr>
                                    <w:t>FEDERAL ASSISTANCE REPORTING CHECKLIST</w:t>
                                  </w:r>
                                </w:p>
                                <w:p w14:paraId="52DB5DBC" w14:textId="77777777" w:rsidR="00590BA0" w:rsidRDefault="00590BA0" w:rsidP="001C3A6B">
                                  <w:pPr>
                                    <w:jc w:val="center"/>
                                    <w:rPr>
                                      <w:b/>
                                      <w:sz w:val="18"/>
                                      <w:szCs w:val="18"/>
                                    </w:rPr>
                                  </w:pPr>
                                  <w:r>
                                    <w:rPr>
                                      <w:b/>
                                      <w:sz w:val="18"/>
                                      <w:szCs w:val="18"/>
                                    </w:rPr>
                                    <w:t xml:space="preserve">AND INSTRUCTIONS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4DA1F" id="_x0000_t202" coordsize="21600,21600" o:spt="202" path="m,l,21600r21600,l21600,xe">
                      <v:stroke joinstyle="miter"/>
                      <v:path gradientshapeok="t" o:connecttype="rect"/>
                    </v:shapetype>
                    <v:shape id="Text Box 3" o:spid="_x0000_s1026" type="#_x0000_t202" style="position:absolute;margin-left:124.1pt;margin-top:-52.9pt;width:316.0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" stroked="f">
                      <v:textbox>
                        <w:txbxContent>
                          <w:p w14:paraId="546FF015" w14:textId="77777777" w:rsidR="00590BA0" w:rsidRPr="00226F05" w:rsidRDefault="00590BA0" w:rsidP="001C3A6B">
                            <w:pPr>
                              <w:jc w:val="center"/>
                              <w:rPr>
                                <w:b/>
                                <w:sz w:val="18"/>
                                <w:szCs w:val="18"/>
                              </w:rPr>
                            </w:pPr>
                            <w:r w:rsidRPr="00226F05">
                              <w:rPr>
                                <w:b/>
                                <w:sz w:val="18"/>
                                <w:szCs w:val="18"/>
                              </w:rPr>
                              <w:t>U.S. Department of Energy</w:t>
                            </w:r>
                          </w:p>
                          <w:p w14:paraId="655A4379" w14:textId="77777777" w:rsidR="00590BA0" w:rsidRDefault="00590BA0" w:rsidP="00267F1A">
                            <w:pPr>
                              <w:pStyle w:val="Heading2"/>
                              <w:rPr>
                                <w:sz w:val="18"/>
                                <w:szCs w:val="18"/>
                              </w:rPr>
                            </w:pPr>
                            <w:r w:rsidRPr="00226F05">
                              <w:rPr>
                                <w:sz w:val="18"/>
                                <w:szCs w:val="18"/>
                              </w:rPr>
                              <w:t>FEDERAL ASSISTANCE REPORTING CHECKLIST</w:t>
                            </w:r>
                          </w:p>
                          <w:p w14:paraId="52DB5DBC" w14:textId="77777777" w:rsidR="00590BA0" w:rsidRDefault="00590BA0" w:rsidP="001C3A6B">
                            <w:pPr>
                              <w:jc w:val="center"/>
                              <w:rPr>
                                <w:b/>
                                <w:sz w:val="18"/>
                                <w:szCs w:val="18"/>
                              </w:rPr>
                            </w:pPr>
                            <w:r>
                              <w:rPr>
                                <w:b/>
                                <w:sz w:val="18"/>
                                <w:szCs w:val="18"/>
                              </w:rPr>
                              <w:t xml:space="preserve">AND INSTRUCTIONS </w:t>
                            </w:r>
                          </w:p>
                        </w:txbxContent>
                      </v:textbox>
                    </v:shape>
                  </w:pict>
                </mc:Fallback>
              </mc:AlternateContent>
            </w:r>
            <w:r w:rsidR="00DA2092" w:rsidRPr="00822F81">
              <w:rPr>
                <w:rFonts w:cs="Arial"/>
                <w:noProof/>
                <w:sz w:val="16"/>
                <w:szCs w:val="16"/>
              </w:rPr>
              <mc:AlternateContent>
                <mc:Choice Requires="wps">
                  <w:drawing>
                    <wp:anchor distT="0" distB="0" distL="114300" distR="114300" simplePos="0" relativeHeight="251661312" behindDoc="0" locked="0" layoutInCell="0" allowOverlap="1" wp14:anchorId="37E7741D" wp14:editId="4C36C3BA">
                      <wp:simplePos x="0" y="0"/>
                      <wp:positionH relativeFrom="column">
                        <wp:posOffset>-67806</wp:posOffset>
                      </wp:positionH>
                      <wp:positionV relativeFrom="paragraph">
                        <wp:posOffset>55</wp:posOffset>
                      </wp:positionV>
                      <wp:extent cx="3255645" cy="79283"/>
                      <wp:effectExtent l="0" t="0" r="190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55645" cy="79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3F0F5" w14:textId="0584F61D" w:rsidR="00590BA0" w:rsidRPr="00932EE5" w:rsidRDefault="00590BA0" w:rsidP="001F20E2">
                                  <w:pPr>
                                    <w:rPr>
                                      <w:i/>
                                      <w:noProof/>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7741D" id="Text Box 2" o:spid="_x0000_s1027" type="#_x0000_t202" style="position:absolute;margin-left:-5.35pt;margin-top:0;width:256.35pt;height:6.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" o:allowincell="f" stroked="f">
                      <v:textbox>
                        <w:txbxContent>
                          <w:p w14:paraId="1163F0F5" w14:textId="0584F61D" w:rsidR="00590BA0" w:rsidRPr="00932EE5" w:rsidRDefault="00590BA0" w:rsidP="001F20E2">
                            <w:pPr>
                              <w:rPr>
                                <w:i/>
                                <w:noProof/>
                                <w:sz w:val="8"/>
                                <w:szCs w:val="8"/>
                              </w:rPr>
                            </w:pPr>
                          </w:p>
                        </w:txbxContent>
                      </v:textbox>
                      <w10:wrap type="square"/>
                    </v:shape>
                  </w:pict>
                </mc:Fallback>
              </mc:AlternateContent>
            </w:r>
            <w:r w:rsidR="00DA2092" w:rsidRPr="00822F81">
              <w:rPr>
                <w:rFonts w:cs="Arial"/>
                <w:sz w:val="16"/>
                <w:szCs w:val="16"/>
              </w:rPr>
              <w:t>1. Identification Number:</w:t>
            </w:r>
          </w:p>
          <w:p w14:paraId="0E63E756" w14:textId="4C382F9F" w:rsidR="00091916" w:rsidRPr="00822F81" w:rsidRDefault="00CE6CCE" w:rsidP="00C96022">
            <w:pPr>
              <w:ind w:left="180"/>
              <w:rPr>
                <w:rFonts w:cs="Arial"/>
                <w:sz w:val="16"/>
                <w:szCs w:val="16"/>
              </w:rPr>
            </w:pPr>
            <w:r w:rsidRPr="00CE6CCE">
              <w:rPr>
                <w:rFonts w:cs="Arial"/>
                <w:b/>
                <w:sz w:val="16"/>
                <w:szCs w:val="16"/>
              </w:rPr>
              <w:t>See Block 1 of the Assistance Agreement</w:t>
            </w:r>
          </w:p>
        </w:tc>
        <w:tc>
          <w:tcPr>
            <w:tcW w:w="5693" w:type="dxa"/>
            <w:gridSpan w:val="2"/>
            <w:vMerge w:val="restart"/>
            <w:tcBorders>
              <w:left w:val="single" w:sz="6" w:space="0" w:color="auto"/>
            </w:tcBorders>
          </w:tcPr>
          <w:p w14:paraId="29AE8444" w14:textId="77777777" w:rsidR="00DA2092" w:rsidRPr="00822F81" w:rsidRDefault="00DA2092" w:rsidP="00387917">
            <w:pPr>
              <w:spacing w:before="20" w:after="20"/>
              <w:rPr>
                <w:rFonts w:cs="Arial"/>
                <w:sz w:val="16"/>
                <w:szCs w:val="16"/>
              </w:rPr>
            </w:pPr>
            <w:r w:rsidRPr="00822F81">
              <w:rPr>
                <w:rFonts w:cs="Arial"/>
                <w:sz w:val="16"/>
                <w:szCs w:val="16"/>
              </w:rPr>
              <w:t>2. Program/Project Title:</w:t>
            </w:r>
          </w:p>
          <w:p w14:paraId="2714FD1F" w14:textId="1AA8D23A" w:rsidR="00DA2092" w:rsidRPr="00CE6CCE" w:rsidRDefault="00CE6CCE" w:rsidP="00387917">
            <w:pPr>
              <w:ind w:left="180"/>
              <w:rPr>
                <w:rFonts w:cs="Arial"/>
                <w:b/>
                <w:sz w:val="16"/>
                <w:szCs w:val="16"/>
              </w:rPr>
            </w:pPr>
            <w:r w:rsidRPr="00CE6CCE">
              <w:rPr>
                <w:rFonts w:cs="Arial"/>
                <w:b/>
                <w:sz w:val="16"/>
                <w:szCs w:val="16"/>
              </w:rPr>
              <w:t>See Block 21 of the Assistance Agreement</w:t>
            </w:r>
          </w:p>
        </w:tc>
      </w:tr>
      <w:tr w:rsidR="00DA2092" w14:paraId="412C6C1E" w14:textId="77777777" w:rsidTr="003D1AC0">
        <w:trPr>
          <w:trHeight w:val="491"/>
          <w:jc w:val="center"/>
        </w:trPr>
        <w:tc>
          <w:tcPr>
            <w:tcW w:w="5215" w:type="dxa"/>
            <w:tcBorders>
              <w:right w:val="single" w:sz="6" w:space="0" w:color="auto"/>
            </w:tcBorders>
          </w:tcPr>
          <w:p w14:paraId="76B82B16" w14:textId="77777777" w:rsidR="00DA2092" w:rsidRPr="00822F81" w:rsidRDefault="00DA2092" w:rsidP="00387917">
            <w:pPr>
              <w:spacing w:before="20"/>
              <w:rPr>
                <w:rFonts w:cs="Arial"/>
                <w:sz w:val="16"/>
                <w:szCs w:val="16"/>
              </w:rPr>
            </w:pPr>
            <w:r w:rsidRPr="00822F81">
              <w:rPr>
                <w:rFonts w:cs="Arial"/>
                <w:sz w:val="16"/>
                <w:szCs w:val="16"/>
              </w:rPr>
              <w:t>3. Recipient:</w:t>
            </w:r>
          </w:p>
          <w:p w14:paraId="1259D89E" w14:textId="0B916DAA" w:rsidR="00DA2092" w:rsidRPr="00CE6CCE" w:rsidRDefault="00CE6CCE" w:rsidP="00387917">
            <w:pPr>
              <w:ind w:left="180"/>
              <w:rPr>
                <w:rFonts w:cs="Arial"/>
                <w:b/>
                <w:sz w:val="16"/>
                <w:szCs w:val="16"/>
              </w:rPr>
            </w:pPr>
            <w:r w:rsidRPr="00CE6CCE">
              <w:rPr>
                <w:rFonts w:cs="Arial"/>
                <w:b/>
                <w:sz w:val="16"/>
                <w:szCs w:val="16"/>
              </w:rPr>
              <w:t>See Block 5 of the Assistance Agreement</w:t>
            </w:r>
          </w:p>
        </w:tc>
        <w:tc>
          <w:tcPr>
            <w:tcW w:w="5693" w:type="dxa"/>
            <w:gridSpan w:val="2"/>
            <w:vMerge/>
            <w:tcBorders>
              <w:left w:val="single" w:sz="6" w:space="0" w:color="auto"/>
              <w:bottom w:val="nil"/>
            </w:tcBorders>
          </w:tcPr>
          <w:p w14:paraId="1BD7CEFC" w14:textId="77777777" w:rsidR="00DA2092" w:rsidRPr="00822F81" w:rsidRDefault="00DA2092" w:rsidP="00387917">
            <w:pPr>
              <w:spacing w:before="20" w:after="20"/>
              <w:rPr>
                <w:rFonts w:cs="Arial"/>
                <w:sz w:val="16"/>
                <w:szCs w:val="16"/>
              </w:rPr>
            </w:pPr>
          </w:p>
        </w:tc>
      </w:tr>
      <w:tr w:rsidR="006D0FD0" w14:paraId="1AF9BCBB" w14:textId="77777777" w:rsidTr="003D1AC0">
        <w:trPr>
          <w:trHeight w:val="446"/>
          <w:jc w:val="center"/>
        </w:trPr>
        <w:tc>
          <w:tcPr>
            <w:tcW w:w="5215" w:type="dxa"/>
            <w:tcBorders>
              <w:bottom w:val="nil"/>
            </w:tcBorders>
            <w:vAlign w:val="center"/>
          </w:tcPr>
          <w:p w14:paraId="603C9B2E" w14:textId="77777777" w:rsidR="006D0FD0" w:rsidRPr="00822F81" w:rsidRDefault="006D0FD0" w:rsidP="00CE79E7">
            <w:pPr>
              <w:spacing w:line="360" w:lineRule="auto"/>
              <w:rPr>
                <w:sz w:val="16"/>
                <w:szCs w:val="16"/>
              </w:rPr>
            </w:pPr>
            <w:r w:rsidRPr="00822F81">
              <w:rPr>
                <w:rFonts w:cs="Arial"/>
                <w:sz w:val="16"/>
                <w:szCs w:val="16"/>
              </w:rPr>
              <w:t>4. Reporting Requirements:</w:t>
            </w:r>
          </w:p>
        </w:tc>
        <w:tc>
          <w:tcPr>
            <w:tcW w:w="1283" w:type="dxa"/>
            <w:tcBorders>
              <w:bottom w:val="single" w:sz="4" w:space="0" w:color="auto"/>
            </w:tcBorders>
            <w:vAlign w:val="bottom"/>
          </w:tcPr>
          <w:p w14:paraId="101A1D37" w14:textId="77777777" w:rsidR="006D0FD0" w:rsidRPr="00D16C9E" w:rsidRDefault="006D0FD0" w:rsidP="00D16C9E">
            <w:pPr>
              <w:jc w:val="center"/>
              <w:rPr>
                <w:rFonts w:cs="Arial"/>
                <w:sz w:val="16"/>
                <w:szCs w:val="16"/>
              </w:rPr>
            </w:pPr>
            <w:r w:rsidRPr="00D16C9E">
              <w:rPr>
                <w:rFonts w:cs="Arial"/>
                <w:sz w:val="16"/>
                <w:szCs w:val="16"/>
              </w:rPr>
              <w:t>Frequency</w:t>
            </w:r>
          </w:p>
        </w:tc>
        <w:tc>
          <w:tcPr>
            <w:tcW w:w="4410" w:type="dxa"/>
            <w:tcBorders>
              <w:bottom w:val="single" w:sz="4" w:space="0" w:color="auto"/>
            </w:tcBorders>
            <w:vAlign w:val="bottom"/>
          </w:tcPr>
          <w:p w14:paraId="54DF70DD" w14:textId="77777777" w:rsidR="006D0FD0" w:rsidRPr="00822F81" w:rsidRDefault="006D0FD0" w:rsidP="006D0FD0">
            <w:pPr>
              <w:spacing w:before="60" w:after="20"/>
              <w:jc w:val="center"/>
              <w:rPr>
                <w:rFonts w:cs="Arial"/>
                <w:sz w:val="16"/>
                <w:szCs w:val="16"/>
              </w:rPr>
            </w:pPr>
            <w:r w:rsidRPr="00822F81">
              <w:rPr>
                <w:rFonts w:cs="Arial"/>
                <w:sz w:val="16"/>
                <w:szCs w:val="16"/>
              </w:rPr>
              <w:t>Addressees</w:t>
            </w:r>
          </w:p>
        </w:tc>
      </w:tr>
      <w:tr w:rsidR="00DA2092" w14:paraId="4B92CB4C" w14:textId="77777777" w:rsidTr="003D1AC0">
        <w:trPr>
          <w:trHeight w:val="341"/>
          <w:jc w:val="center"/>
        </w:trPr>
        <w:tc>
          <w:tcPr>
            <w:tcW w:w="5215" w:type="dxa"/>
            <w:tcBorders>
              <w:top w:val="nil"/>
              <w:bottom w:val="nil"/>
            </w:tcBorders>
          </w:tcPr>
          <w:p w14:paraId="79CA21BB" w14:textId="77777777" w:rsidR="00DA2092" w:rsidRPr="00822F81" w:rsidRDefault="00DA2092" w:rsidP="00BE0E84">
            <w:pPr>
              <w:spacing w:line="360" w:lineRule="auto"/>
              <w:rPr>
                <w:rFonts w:cs="Arial"/>
                <w:b/>
                <w:sz w:val="16"/>
                <w:szCs w:val="16"/>
              </w:rPr>
            </w:pPr>
            <w:r>
              <w:rPr>
                <w:rFonts w:cs="Arial"/>
                <w:b/>
                <w:sz w:val="16"/>
                <w:szCs w:val="16"/>
              </w:rPr>
              <w:t xml:space="preserve">A.  </w:t>
            </w:r>
            <w:r w:rsidRPr="00E1398B">
              <w:rPr>
                <w:rFonts w:cs="Arial"/>
                <w:b/>
                <w:sz w:val="16"/>
                <w:szCs w:val="16"/>
                <w:u w:val="single"/>
              </w:rPr>
              <w:t>MANAGEMENT REPORTING</w:t>
            </w:r>
          </w:p>
        </w:tc>
        <w:tc>
          <w:tcPr>
            <w:tcW w:w="1283" w:type="dxa"/>
            <w:tcBorders>
              <w:top w:val="nil"/>
              <w:bottom w:val="nil"/>
            </w:tcBorders>
          </w:tcPr>
          <w:p w14:paraId="5A7CEDEE" w14:textId="77777777" w:rsidR="00DA2092" w:rsidRPr="00822F81" w:rsidRDefault="00DA2092" w:rsidP="00BE0E84">
            <w:pPr>
              <w:spacing w:line="360" w:lineRule="auto"/>
              <w:jc w:val="center"/>
              <w:rPr>
                <w:sz w:val="16"/>
                <w:szCs w:val="16"/>
              </w:rPr>
            </w:pPr>
          </w:p>
        </w:tc>
        <w:tc>
          <w:tcPr>
            <w:tcW w:w="4410" w:type="dxa"/>
            <w:tcBorders>
              <w:top w:val="nil"/>
              <w:bottom w:val="nil"/>
            </w:tcBorders>
          </w:tcPr>
          <w:p w14:paraId="05C0ABFD" w14:textId="77777777" w:rsidR="00DA2092" w:rsidRPr="00822F81" w:rsidRDefault="00DA2092" w:rsidP="00BE0E84">
            <w:pPr>
              <w:spacing w:line="360" w:lineRule="auto"/>
              <w:jc w:val="center"/>
              <w:rPr>
                <w:sz w:val="16"/>
                <w:szCs w:val="16"/>
              </w:rPr>
            </w:pPr>
          </w:p>
        </w:tc>
      </w:tr>
      <w:tr w:rsidR="00DA2092" w14:paraId="09D35AF5" w14:textId="77777777" w:rsidTr="003D1AC0">
        <w:trPr>
          <w:trHeight w:val="108"/>
          <w:jc w:val="center"/>
        </w:trPr>
        <w:tc>
          <w:tcPr>
            <w:tcW w:w="5215" w:type="dxa"/>
            <w:tcBorders>
              <w:top w:val="nil"/>
              <w:bottom w:val="nil"/>
            </w:tcBorders>
          </w:tcPr>
          <w:p w14:paraId="598DF9E6" w14:textId="77777777" w:rsidR="00DA2092" w:rsidRPr="00822F81" w:rsidRDefault="00AA351C" w:rsidP="00BE0E84">
            <w:pPr>
              <w:rPr>
                <w:rFonts w:cs="Arial"/>
                <w:sz w:val="16"/>
                <w:szCs w:val="16"/>
              </w:rPr>
            </w:pPr>
            <w:r>
              <w:rPr>
                <w:rFonts w:cs="Arial"/>
                <w:sz w:val="16"/>
                <w:szCs w:val="16"/>
              </w:rPr>
              <w:fldChar w:fldCharType="begin">
                <w:ffData>
                  <w:name w:val=""/>
                  <w:enabled/>
                  <w:calcOnExit w:val="0"/>
                  <w:checkBox>
                    <w:sizeAuto/>
                    <w:default w:val="1"/>
                  </w:checkBox>
                </w:ffData>
              </w:fldChar>
            </w:r>
            <w:r>
              <w:rPr>
                <w:rFonts w:cs="Arial"/>
                <w:sz w:val="16"/>
                <w:szCs w:val="16"/>
              </w:rPr>
              <w:instrText xml:space="preserve"> FORMCHECKBOX </w:instrText>
            </w:r>
            <w:r w:rsidR="003939B7">
              <w:rPr>
                <w:rFonts w:cs="Arial"/>
                <w:sz w:val="16"/>
                <w:szCs w:val="16"/>
              </w:rPr>
            </w:r>
            <w:r w:rsidR="003939B7">
              <w:rPr>
                <w:rFonts w:cs="Arial"/>
                <w:sz w:val="16"/>
                <w:szCs w:val="16"/>
              </w:rPr>
              <w:fldChar w:fldCharType="separate"/>
            </w:r>
            <w:r>
              <w:rPr>
                <w:rFonts w:cs="Arial"/>
                <w:sz w:val="16"/>
                <w:szCs w:val="16"/>
              </w:rPr>
              <w:fldChar w:fldCharType="end"/>
            </w:r>
            <w:r w:rsidR="00DA2092" w:rsidRPr="00822F81">
              <w:rPr>
                <w:rFonts w:cs="Arial"/>
                <w:sz w:val="16"/>
                <w:szCs w:val="16"/>
              </w:rPr>
              <w:t xml:space="preserve"> Research Performance Progress Report (RPPR)</w:t>
            </w:r>
            <w:r w:rsidR="00DA2092">
              <w:rPr>
                <w:rFonts w:cs="Arial"/>
                <w:sz w:val="16"/>
                <w:szCs w:val="16"/>
              </w:rPr>
              <w:t xml:space="preserve"> (</w:t>
            </w:r>
            <w:r w:rsidR="00DA2092" w:rsidRPr="006103E5">
              <w:rPr>
                <w:rFonts w:cs="Arial"/>
                <w:sz w:val="14"/>
                <w:szCs w:val="14"/>
              </w:rPr>
              <w:t>RD&amp;D Projects</w:t>
            </w:r>
            <w:r w:rsidR="00DA2092">
              <w:rPr>
                <w:rFonts w:cs="Arial"/>
                <w:sz w:val="16"/>
                <w:szCs w:val="16"/>
              </w:rPr>
              <w:t>)</w:t>
            </w:r>
          </w:p>
        </w:tc>
        <w:tc>
          <w:tcPr>
            <w:tcW w:w="1283" w:type="dxa"/>
            <w:tcBorders>
              <w:top w:val="nil"/>
              <w:bottom w:val="nil"/>
            </w:tcBorders>
          </w:tcPr>
          <w:p w14:paraId="36B8DDD9" w14:textId="77777777" w:rsidR="00DA2092" w:rsidRPr="00AA351C" w:rsidRDefault="00AA351C" w:rsidP="00BE0E84">
            <w:pPr>
              <w:tabs>
                <w:tab w:val="left" w:pos="162"/>
                <w:tab w:val="left" w:pos="252"/>
                <w:tab w:val="left" w:pos="522"/>
                <w:tab w:val="left" w:pos="612"/>
              </w:tabs>
              <w:ind w:left="-108" w:right="58"/>
              <w:jc w:val="center"/>
              <w:rPr>
                <w:sz w:val="14"/>
                <w:szCs w:val="14"/>
              </w:rPr>
            </w:pPr>
            <w:r w:rsidRPr="00AA351C">
              <w:rPr>
                <w:sz w:val="14"/>
                <w:szCs w:val="14"/>
              </w:rPr>
              <w:t xml:space="preserve">O-See Note </w:t>
            </w:r>
            <w:proofErr w:type="gramStart"/>
            <w:r w:rsidRPr="00AA351C">
              <w:rPr>
                <w:sz w:val="14"/>
                <w:szCs w:val="14"/>
              </w:rPr>
              <w:t>5.a</w:t>
            </w:r>
            <w:r w:rsidR="00D16C9E">
              <w:rPr>
                <w:sz w:val="14"/>
                <w:szCs w:val="14"/>
              </w:rPr>
              <w:t>.</w:t>
            </w:r>
            <w:proofErr w:type="gramEnd"/>
          </w:p>
        </w:tc>
        <w:tc>
          <w:tcPr>
            <w:tcW w:w="4410" w:type="dxa"/>
            <w:tcBorders>
              <w:top w:val="nil"/>
              <w:bottom w:val="nil"/>
            </w:tcBorders>
          </w:tcPr>
          <w:p w14:paraId="0E576B74" w14:textId="77777777" w:rsidR="005639E7" w:rsidRPr="006103E5" w:rsidRDefault="003939B7" w:rsidP="005639E7">
            <w:pPr>
              <w:spacing w:line="360" w:lineRule="auto"/>
              <w:rPr>
                <w:rFonts w:cs="Arial"/>
                <w:sz w:val="16"/>
                <w:szCs w:val="16"/>
              </w:rPr>
            </w:pPr>
            <w:hyperlink r:id="rId8" w:history="1">
              <w:r w:rsidR="005639E7" w:rsidRPr="00B25295">
                <w:rPr>
                  <w:rStyle w:val="Hyperlink"/>
                  <w:rFonts w:cs="Arial"/>
                  <w:sz w:val="16"/>
                  <w:szCs w:val="16"/>
                </w:rPr>
                <w:t>https://www.fedconnect.net/fedconnect/default.aspx</w:t>
              </w:r>
            </w:hyperlink>
          </w:p>
          <w:p w14:paraId="6D2399E2" w14:textId="7FC2C540" w:rsidR="00DA2092" w:rsidRPr="00AA351C" w:rsidRDefault="00DA2092" w:rsidP="00BE0E84">
            <w:pPr>
              <w:rPr>
                <w:rFonts w:cs="Arial"/>
                <w:color w:val="0000FF"/>
                <w:sz w:val="16"/>
                <w:szCs w:val="16"/>
                <w:u w:val="single"/>
              </w:rPr>
            </w:pPr>
          </w:p>
        </w:tc>
      </w:tr>
      <w:tr w:rsidR="0025648D" w14:paraId="368108DC" w14:textId="77777777" w:rsidTr="003D1AC0">
        <w:trPr>
          <w:trHeight w:val="108"/>
          <w:jc w:val="center"/>
        </w:trPr>
        <w:tc>
          <w:tcPr>
            <w:tcW w:w="5215" w:type="dxa"/>
            <w:tcBorders>
              <w:top w:val="nil"/>
              <w:bottom w:val="nil"/>
            </w:tcBorders>
          </w:tcPr>
          <w:p w14:paraId="0C551331" w14:textId="77777777" w:rsidR="0025648D" w:rsidRDefault="0025648D" w:rsidP="00BE0E84">
            <w:pPr>
              <w:rPr>
                <w:rFonts w:cs="Arial"/>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3939B7">
              <w:rPr>
                <w:rFonts w:cs="Arial"/>
                <w:sz w:val="16"/>
                <w:szCs w:val="16"/>
              </w:rPr>
            </w:r>
            <w:r w:rsidR="003939B7">
              <w:rPr>
                <w:rFonts w:cs="Arial"/>
                <w:sz w:val="16"/>
                <w:szCs w:val="16"/>
              </w:rPr>
              <w:fldChar w:fldCharType="separate"/>
            </w:r>
            <w:r>
              <w:rPr>
                <w:rFonts w:cs="Arial"/>
                <w:sz w:val="16"/>
                <w:szCs w:val="16"/>
              </w:rPr>
              <w:fldChar w:fldCharType="end"/>
            </w:r>
            <w:r w:rsidRPr="005C382F">
              <w:rPr>
                <w:rFonts w:cs="Arial"/>
                <w:sz w:val="16"/>
                <w:szCs w:val="16"/>
              </w:rPr>
              <w:t xml:space="preserve"> Progress Report</w:t>
            </w:r>
            <w:r>
              <w:rPr>
                <w:rFonts w:cs="Arial"/>
                <w:sz w:val="16"/>
                <w:szCs w:val="16"/>
              </w:rPr>
              <w:t xml:space="preserve"> (</w:t>
            </w:r>
            <w:r w:rsidRPr="00D82225">
              <w:rPr>
                <w:rFonts w:cs="Arial"/>
                <w:sz w:val="14"/>
                <w:szCs w:val="14"/>
              </w:rPr>
              <w:t>Non-RD&amp;D Projects</w:t>
            </w:r>
            <w:r>
              <w:rPr>
                <w:rFonts w:cs="Arial"/>
                <w:sz w:val="16"/>
                <w:szCs w:val="16"/>
              </w:rPr>
              <w:t>)</w:t>
            </w:r>
          </w:p>
        </w:tc>
        <w:tc>
          <w:tcPr>
            <w:tcW w:w="1283" w:type="dxa"/>
            <w:tcBorders>
              <w:top w:val="nil"/>
              <w:bottom w:val="nil"/>
            </w:tcBorders>
          </w:tcPr>
          <w:p w14:paraId="36CDFC65" w14:textId="77777777" w:rsidR="0025648D" w:rsidRPr="0025648D" w:rsidRDefault="0025648D" w:rsidP="00BE0E84">
            <w:pPr>
              <w:tabs>
                <w:tab w:val="left" w:pos="162"/>
                <w:tab w:val="left" w:pos="252"/>
                <w:tab w:val="left" w:pos="522"/>
                <w:tab w:val="left" w:pos="612"/>
              </w:tabs>
              <w:ind w:left="-108" w:right="58"/>
              <w:jc w:val="center"/>
              <w:rPr>
                <w:sz w:val="16"/>
                <w:szCs w:val="16"/>
              </w:rPr>
            </w:pPr>
            <w:r w:rsidRPr="0025648D">
              <w:rPr>
                <w:rFonts w:cs="Arial"/>
                <w:b/>
                <w:bCs/>
                <w:sz w:val="16"/>
                <w:szCs w:val="16"/>
              </w:rPr>
              <w:tab/>
            </w:r>
            <w:r w:rsidRPr="0025648D">
              <w:rPr>
                <w:sz w:val="16"/>
                <w:szCs w:val="16"/>
              </w:rPr>
              <w:tab/>
            </w:r>
          </w:p>
        </w:tc>
        <w:tc>
          <w:tcPr>
            <w:tcW w:w="4410" w:type="dxa"/>
            <w:tcBorders>
              <w:top w:val="nil"/>
              <w:bottom w:val="nil"/>
            </w:tcBorders>
          </w:tcPr>
          <w:p w14:paraId="17586E02" w14:textId="77777777" w:rsidR="0025648D" w:rsidRPr="0002342C" w:rsidRDefault="0025648D" w:rsidP="00BE0E84">
            <w:pPr>
              <w:rPr>
                <w:sz w:val="16"/>
                <w:szCs w:val="16"/>
              </w:rPr>
            </w:pPr>
          </w:p>
        </w:tc>
      </w:tr>
      <w:tr w:rsidR="0025648D" w14:paraId="7E5D26D8" w14:textId="77777777" w:rsidTr="003D1AC0">
        <w:trPr>
          <w:trHeight w:val="824"/>
          <w:jc w:val="center"/>
        </w:trPr>
        <w:tc>
          <w:tcPr>
            <w:tcW w:w="5215" w:type="dxa"/>
            <w:tcBorders>
              <w:top w:val="nil"/>
              <w:bottom w:val="nil"/>
            </w:tcBorders>
          </w:tcPr>
          <w:p w14:paraId="0F3DBA5D" w14:textId="77777777" w:rsidR="0025648D" w:rsidRPr="00822F81" w:rsidRDefault="00AA351C" w:rsidP="00BE0E84">
            <w:pPr>
              <w:rPr>
                <w:rFonts w:cs="Arial"/>
                <w:sz w:val="16"/>
                <w:szCs w:val="16"/>
              </w:rPr>
            </w:pPr>
            <w:r>
              <w:rPr>
                <w:rFonts w:cs="Arial"/>
                <w:sz w:val="16"/>
                <w:szCs w:val="16"/>
              </w:rPr>
              <w:fldChar w:fldCharType="begin">
                <w:ffData>
                  <w:name w:val=""/>
                  <w:enabled/>
                  <w:calcOnExit w:val="0"/>
                  <w:checkBox>
                    <w:sizeAuto/>
                    <w:default w:val="1"/>
                  </w:checkBox>
                </w:ffData>
              </w:fldChar>
            </w:r>
            <w:r>
              <w:rPr>
                <w:rFonts w:cs="Arial"/>
                <w:sz w:val="16"/>
                <w:szCs w:val="16"/>
              </w:rPr>
              <w:instrText xml:space="preserve"> FORMCHECKBOX </w:instrText>
            </w:r>
            <w:r w:rsidR="003939B7">
              <w:rPr>
                <w:rFonts w:cs="Arial"/>
                <w:sz w:val="16"/>
                <w:szCs w:val="16"/>
              </w:rPr>
            </w:r>
            <w:r w:rsidR="003939B7">
              <w:rPr>
                <w:rFonts w:cs="Arial"/>
                <w:sz w:val="16"/>
                <w:szCs w:val="16"/>
              </w:rPr>
              <w:fldChar w:fldCharType="separate"/>
            </w:r>
            <w:r>
              <w:rPr>
                <w:rFonts w:cs="Arial"/>
                <w:sz w:val="16"/>
                <w:szCs w:val="16"/>
              </w:rPr>
              <w:fldChar w:fldCharType="end"/>
            </w:r>
            <w:r w:rsidR="0025648D" w:rsidRPr="00822F81">
              <w:rPr>
                <w:rFonts w:cs="Arial"/>
                <w:sz w:val="16"/>
                <w:szCs w:val="16"/>
              </w:rPr>
              <w:t xml:space="preserve"> Special Status Report </w:t>
            </w:r>
          </w:p>
        </w:tc>
        <w:tc>
          <w:tcPr>
            <w:tcW w:w="1283" w:type="dxa"/>
            <w:tcBorders>
              <w:top w:val="nil"/>
              <w:bottom w:val="nil"/>
            </w:tcBorders>
          </w:tcPr>
          <w:p w14:paraId="4E233E7A" w14:textId="77777777" w:rsidR="0025648D" w:rsidRPr="00D82DA0" w:rsidRDefault="0025648D" w:rsidP="00BE0E84">
            <w:pPr>
              <w:tabs>
                <w:tab w:val="left" w:pos="162"/>
                <w:tab w:val="left" w:pos="252"/>
                <w:tab w:val="left" w:pos="522"/>
                <w:tab w:val="left" w:pos="612"/>
              </w:tabs>
              <w:ind w:left="-108" w:right="58"/>
              <w:jc w:val="center"/>
              <w:rPr>
                <w:sz w:val="14"/>
                <w:szCs w:val="14"/>
              </w:rPr>
            </w:pPr>
            <w:r w:rsidRPr="0025648D">
              <w:rPr>
                <w:rFonts w:cs="Arial"/>
                <w:b/>
                <w:bCs/>
                <w:sz w:val="16"/>
                <w:szCs w:val="16"/>
              </w:rPr>
              <w:tab/>
            </w:r>
            <w:r w:rsidR="00AA351C" w:rsidRPr="00D82DA0">
              <w:rPr>
                <w:sz w:val="14"/>
                <w:szCs w:val="14"/>
              </w:rPr>
              <w:t xml:space="preserve"> A</w:t>
            </w:r>
            <w:r w:rsidRPr="00D82DA0">
              <w:rPr>
                <w:sz w:val="14"/>
                <w:szCs w:val="14"/>
              </w:rPr>
              <w:tab/>
            </w:r>
          </w:p>
        </w:tc>
        <w:tc>
          <w:tcPr>
            <w:tcW w:w="4410" w:type="dxa"/>
            <w:tcBorders>
              <w:top w:val="nil"/>
              <w:bottom w:val="nil"/>
            </w:tcBorders>
          </w:tcPr>
          <w:p w14:paraId="3920AD1B" w14:textId="77777777" w:rsidR="0025648D" w:rsidRDefault="003939B7" w:rsidP="00BE0E84">
            <w:pPr>
              <w:rPr>
                <w:rStyle w:val="Hyperlink"/>
                <w:rFonts w:cs="Arial"/>
                <w:sz w:val="16"/>
                <w:szCs w:val="16"/>
              </w:rPr>
            </w:pPr>
            <w:hyperlink r:id="rId9" w:history="1">
              <w:r w:rsidR="0025648D" w:rsidRPr="00B25295">
                <w:rPr>
                  <w:rStyle w:val="Hyperlink"/>
                  <w:rFonts w:cs="Arial"/>
                  <w:sz w:val="16"/>
                  <w:szCs w:val="16"/>
                </w:rPr>
                <w:t>https://www.fedconnect.net/fedconnect/default.aspx</w:t>
              </w:r>
            </w:hyperlink>
          </w:p>
          <w:p w14:paraId="359DB608" w14:textId="77777777" w:rsidR="00AA351C" w:rsidRPr="00822F81" w:rsidRDefault="00AA351C" w:rsidP="00BE0E84">
            <w:pPr>
              <w:rPr>
                <w:sz w:val="16"/>
                <w:szCs w:val="16"/>
              </w:rPr>
            </w:pPr>
            <w:r>
              <w:rPr>
                <w:rStyle w:val="Hyperlink"/>
                <w:rFonts w:cs="Arial"/>
                <w:color w:val="auto"/>
                <w:sz w:val="16"/>
                <w:szCs w:val="16"/>
                <w:u w:val="none"/>
              </w:rPr>
              <w:t xml:space="preserve">and an </w:t>
            </w:r>
            <w:r w:rsidRPr="00AA6FC1">
              <w:rPr>
                <w:sz w:val="15"/>
                <w:szCs w:val="15"/>
              </w:rPr>
              <w:t>E-mail to the DOE Program Manager</w:t>
            </w:r>
            <w:r w:rsidRPr="00AA6FC1">
              <w:rPr>
                <w:rFonts w:cs="Arial"/>
                <w:sz w:val="15"/>
                <w:szCs w:val="15"/>
              </w:rPr>
              <w:t xml:space="preserve"> listed in Block 15 of the Assistance Agreement.  The E-mail address is listed on the Assistance Agreement Continuation Sheet</w:t>
            </w:r>
            <w:r>
              <w:rPr>
                <w:rStyle w:val="Hyperlink"/>
                <w:rFonts w:cs="Arial"/>
                <w:color w:val="auto"/>
                <w:sz w:val="16"/>
                <w:szCs w:val="16"/>
                <w:u w:val="none"/>
              </w:rPr>
              <w:t xml:space="preserve"> </w:t>
            </w:r>
          </w:p>
        </w:tc>
      </w:tr>
      <w:tr w:rsidR="009E34F9" w14:paraId="69D82239" w14:textId="77777777" w:rsidTr="003D1AC0">
        <w:trPr>
          <w:jc w:val="center"/>
        </w:trPr>
        <w:tc>
          <w:tcPr>
            <w:tcW w:w="5215" w:type="dxa"/>
            <w:tcBorders>
              <w:top w:val="nil"/>
              <w:bottom w:val="nil"/>
            </w:tcBorders>
          </w:tcPr>
          <w:p w14:paraId="56A839C8" w14:textId="77777777" w:rsidR="009E34F9" w:rsidRPr="00822F81" w:rsidRDefault="009E34F9" w:rsidP="00BE0E84">
            <w:pPr>
              <w:spacing w:line="360" w:lineRule="auto"/>
              <w:rPr>
                <w:rFonts w:cs="Arial"/>
                <w:b/>
                <w:sz w:val="16"/>
                <w:szCs w:val="16"/>
              </w:rPr>
            </w:pPr>
            <w:r w:rsidRPr="00822F81">
              <w:rPr>
                <w:rFonts w:cs="Arial"/>
                <w:b/>
                <w:sz w:val="16"/>
                <w:szCs w:val="16"/>
              </w:rPr>
              <w:t xml:space="preserve">B.  </w:t>
            </w:r>
            <w:r w:rsidRPr="00E1398B">
              <w:rPr>
                <w:rFonts w:cs="Arial"/>
                <w:b/>
                <w:sz w:val="16"/>
                <w:szCs w:val="16"/>
                <w:u w:val="single"/>
              </w:rPr>
              <w:t>SCIENTIFIC/TECHNICAL REPORTING</w:t>
            </w:r>
          </w:p>
        </w:tc>
        <w:tc>
          <w:tcPr>
            <w:tcW w:w="1283" w:type="dxa"/>
            <w:tcBorders>
              <w:top w:val="nil"/>
              <w:bottom w:val="nil"/>
            </w:tcBorders>
          </w:tcPr>
          <w:p w14:paraId="0EBD9DAD" w14:textId="77777777" w:rsidR="009E34F9" w:rsidRPr="00822F81" w:rsidRDefault="009E34F9" w:rsidP="00BE0E84">
            <w:pPr>
              <w:tabs>
                <w:tab w:val="left" w:pos="522"/>
                <w:tab w:val="left" w:pos="612"/>
              </w:tabs>
              <w:spacing w:line="360" w:lineRule="auto"/>
              <w:jc w:val="center"/>
              <w:rPr>
                <w:sz w:val="16"/>
                <w:szCs w:val="16"/>
              </w:rPr>
            </w:pPr>
          </w:p>
        </w:tc>
        <w:tc>
          <w:tcPr>
            <w:tcW w:w="4410" w:type="dxa"/>
            <w:tcBorders>
              <w:top w:val="nil"/>
              <w:bottom w:val="nil"/>
            </w:tcBorders>
          </w:tcPr>
          <w:p w14:paraId="1B56BE88" w14:textId="77777777" w:rsidR="009E34F9" w:rsidRPr="00822F81" w:rsidRDefault="009E34F9" w:rsidP="00BE0E84">
            <w:pPr>
              <w:spacing w:line="360" w:lineRule="auto"/>
              <w:jc w:val="center"/>
              <w:rPr>
                <w:sz w:val="16"/>
                <w:szCs w:val="16"/>
              </w:rPr>
            </w:pPr>
          </w:p>
        </w:tc>
      </w:tr>
      <w:tr w:rsidR="009E34F9" w14:paraId="0365A15F" w14:textId="77777777" w:rsidTr="003D1AC0">
        <w:trPr>
          <w:jc w:val="center"/>
        </w:trPr>
        <w:tc>
          <w:tcPr>
            <w:tcW w:w="5215" w:type="dxa"/>
            <w:tcBorders>
              <w:top w:val="nil"/>
              <w:bottom w:val="nil"/>
            </w:tcBorders>
          </w:tcPr>
          <w:p w14:paraId="23A5D51A" w14:textId="77777777" w:rsidR="009E34F9" w:rsidRPr="00822F81" w:rsidRDefault="009E34F9" w:rsidP="00BE0E84">
            <w:pPr>
              <w:rPr>
                <w:rFonts w:cs="Arial"/>
                <w:sz w:val="16"/>
                <w:szCs w:val="16"/>
              </w:rPr>
            </w:pPr>
            <w:r w:rsidRPr="00822F81">
              <w:rPr>
                <w:rFonts w:cs="Arial"/>
                <w:sz w:val="16"/>
                <w:szCs w:val="16"/>
              </w:rPr>
              <w:t>(</w:t>
            </w:r>
            <w:r w:rsidRPr="00670064">
              <w:rPr>
                <w:rFonts w:cs="Arial"/>
                <w:sz w:val="16"/>
                <w:szCs w:val="16"/>
              </w:rPr>
              <w:t>Dissemination of results is required for RD&amp;D projects. Reports &amp; other S&amp;T publication</w:t>
            </w:r>
            <w:r>
              <w:rPr>
                <w:rFonts w:cs="Arial"/>
                <w:sz w:val="16"/>
                <w:szCs w:val="16"/>
              </w:rPr>
              <w:t>s/</w:t>
            </w:r>
            <w:r w:rsidRPr="00670064">
              <w:rPr>
                <w:rFonts w:cs="Arial"/>
                <w:sz w:val="16"/>
                <w:szCs w:val="16"/>
              </w:rPr>
              <w:t xml:space="preserve">products must be submitted using the </w:t>
            </w:r>
            <w:r w:rsidRPr="0023553D">
              <w:rPr>
                <w:rFonts w:cs="Arial"/>
                <w:sz w:val="16"/>
                <w:szCs w:val="16"/>
              </w:rPr>
              <w:t>appropriate DOE Announcement Notice (AN) located at:</w:t>
            </w:r>
            <w:r w:rsidRPr="0023553D">
              <w:rPr>
                <w:sz w:val="16"/>
                <w:szCs w:val="16"/>
              </w:rPr>
              <w:t xml:space="preserve"> </w:t>
            </w:r>
            <w:hyperlink r:id="rId10" w:history="1">
              <w:r w:rsidRPr="00904095">
                <w:rPr>
                  <w:rStyle w:val="Hyperlink"/>
                  <w:sz w:val="16"/>
                  <w:szCs w:val="16"/>
                </w:rPr>
                <w:t>https://www.osti.gov/elink</w:t>
              </w:r>
            </w:hyperlink>
            <w:r>
              <w:rPr>
                <w:sz w:val="16"/>
                <w:szCs w:val="16"/>
              </w:rPr>
              <w:t>)</w:t>
            </w:r>
          </w:p>
        </w:tc>
        <w:tc>
          <w:tcPr>
            <w:tcW w:w="1283" w:type="dxa"/>
            <w:tcBorders>
              <w:top w:val="nil"/>
              <w:bottom w:val="nil"/>
            </w:tcBorders>
          </w:tcPr>
          <w:p w14:paraId="2BED0B9B" w14:textId="77777777" w:rsidR="009E34F9" w:rsidRPr="00822F81" w:rsidRDefault="009E34F9" w:rsidP="00BE0E84">
            <w:pPr>
              <w:tabs>
                <w:tab w:val="left" w:pos="522"/>
                <w:tab w:val="left" w:pos="612"/>
              </w:tabs>
              <w:jc w:val="center"/>
              <w:rPr>
                <w:sz w:val="16"/>
                <w:szCs w:val="16"/>
              </w:rPr>
            </w:pPr>
          </w:p>
        </w:tc>
        <w:tc>
          <w:tcPr>
            <w:tcW w:w="4410" w:type="dxa"/>
            <w:tcBorders>
              <w:top w:val="nil"/>
              <w:bottom w:val="nil"/>
            </w:tcBorders>
          </w:tcPr>
          <w:p w14:paraId="3FE305E3" w14:textId="77777777" w:rsidR="009E34F9" w:rsidRPr="00822F81" w:rsidRDefault="009E34F9" w:rsidP="00BE0E84">
            <w:pPr>
              <w:jc w:val="center"/>
              <w:rPr>
                <w:sz w:val="16"/>
                <w:szCs w:val="16"/>
              </w:rPr>
            </w:pPr>
          </w:p>
        </w:tc>
      </w:tr>
      <w:tr w:rsidR="009E34F9" w14:paraId="5FC7349D" w14:textId="77777777" w:rsidTr="003D1AC0">
        <w:trPr>
          <w:trHeight w:val="333"/>
          <w:jc w:val="center"/>
        </w:trPr>
        <w:tc>
          <w:tcPr>
            <w:tcW w:w="5215" w:type="dxa"/>
            <w:tcBorders>
              <w:top w:val="nil"/>
              <w:bottom w:val="nil"/>
            </w:tcBorders>
          </w:tcPr>
          <w:p w14:paraId="6CEC6D0F" w14:textId="77777777" w:rsidR="009E34F9" w:rsidRPr="00822F81" w:rsidRDefault="009E34F9" w:rsidP="00BE0E84">
            <w:pPr>
              <w:tabs>
                <w:tab w:val="left" w:pos="720"/>
                <w:tab w:val="left" w:pos="2970"/>
              </w:tabs>
              <w:rPr>
                <w:rFonts w:cs="Arial"/>
                <w:sz w:val="16"/>
                <w:szCs w:val="16"/>
              </w:rPr>
            </w:pPr>
            <w:r w:rsidRPr="00822F81">
              <w:rPr>
                <w:rFonts w:cs="Arial"/>
                <w:sz w:val="16"/>
                <w:szCs w:val="16"/>
              </w:rPr>
              <w:tab/>
            </w:r>
            <w:r w:rsidRPr="00822F81">
              <w:rPr>
                <w:rFonts w:cs="Arial"/>
                <w:sz w:val="16"/>
                <w:szCs w:val="16"/>
                <w:u w:val="single"/>
              </w:rPr>
              <w:t>Product</w:t>
            </w:r>
            <w:r w:rsidRPr="00822F81">
              <w:rPr>
                <w:rFonts w:cs="Arial"/>
                <w:sz w:val="16"/>
                <w:szCs w:val="16"/>
              </w:rPr>
              <w:tab/>
            </w:r>
            <w:r>
              <w:rPr>
                <w:rFonts w:cs="Arial"/>
                <w:sz w:val="16"/>
                <w:szCs w:val="16"/>
                <w:u w:val="single"/>
              </w:rPr>
              <w:t>Announcement Notice (AN)</w:t>
            </w:r>
          </w:p>
        </w:tc>
        <w:tc>
          <w:tcPr>
            <w:tcW w:w="1283" w:type="dxa"/>
            <w:tcBorders>
              <w:top w:val="nil"/>
              <w:bottom w:val="nil"/>
            </w:tcBorders>
          </w:tcPr>
          <w:p w14:paraId="4520D774" w14:textId="77777777" w:rsidR="009E34F9" w:rsidRPr="00822F81" w:rsidRDefault="009E34F9" w:rsidP="00BE0E84">
            <w:pPr>
              <w:tabs>
                <w:tab w:val="left" w:pos="522"/>
                <w:tab w:val="left" w:pos="612"/>
              </w:tabs>
              <w:jc w:val="center"/>
              <w:rPr>
                <w:sz w:val="16"/>
                <w:szCs w:val="16"/>
              </w:rPr>
            </w:pPr>
          </w:p>
        </w:tc>
        <w:tc>
          <w:tcPr>
            <w:tcW w:w="4410" w:type="dxa"/>
            <w:tcBorders>
              <w:top w:val="nil"/>
              <w:bottom w:val="nil"/>
            </w:tcBorders>
          </w:tcPr>
          <w:p w14:paraId="17F6527D" w14:textId="77777777" w:rsidR="009E34F9" w:rsidRPr="00822F81" w:rsidRDefault="009E34F9" w:rsidP="00BE0E84">
            <w:pPr>
              <w:jc w:val="center"/>
              <w:rPr>
                <w:sz w:val="16"/>
                <w:szCs w:val="16"/>
              </w:rPr>
            </w:pPr>
          </w:p>
        </w:tc>
      </w:tr>
      <w:tr w:rsidR="009E34F9" w14:paraId="55ED2110" w14:textId="77777777" w:rsidTr="003D1AC0">
        <w:trPr>
          <w:jc w:val="center"/>
        </w:trPr>
        <w:tc>
          <w:tcPr>
            <w:tcW w:w="5215" w:type="dxa"/>
            <w:tcBorders>
              <w:top w:val="nil"/>
              <w:bottom w:val="nil"/>
            </w:tcBorders>
          </w:tcPr>
          <w:p w14:paraId="783A5581" w14:textId="77777777" w:rsidR="009E34F9" w:rsidRPr="00822F81" w:rsidRDefault="00D82DA0" w:rsidP="00BE0E84">
            <w:pPr>
              <w:tabs>
                <w:tab w:val="left" w:pos="3600"/>
              </w:tabs>
              <w:spacing w:line="360" w:lineRule="auto"/>
              <w:rPr>
                <w:rFonts w:cs="Arial"/>
                <w:sz w:val="16"/>
                <w:szCs w:val="16"/>
              </w:rPr>
            </w:pPr>
            <w:r>
              <w:rPr>
                <w:rFonts w:cs="Arial"/>
                <w:sz w:val="16"/>
                <w:szCs w:val="16"/>
              </w:rPr>
              <w:fldChar w:fldCharType="begin">
                <w:ffData>
                  <w:name w:val="Check1"/>
                  <w:enabled/>
                  <w:calcOnExit w:val="0"/>
                  <w:checkBox>
                    <w:sizeAuto/>
                    <w:default w:val="1"/>
                  </w:checkBox>
                </w:ffData>
              </w:fldChar>
            </w:r>
            <w:bookmarkStart w:id="0" w:name="Check1"/>
            <w:r>
              <w:rPr>
                <w:rFonts w:cs="Arial"/>
                <w:sz w:val="16"/>
                <w:szCs w:val="16"/>
              </w:rPr>
              <w:instrText xml:space="preserve"> FORMCHECKBOX </w:instrText>
            </w:r>
            <w:r w:rsidR="003939B7">
              <w:rPr>
                <w:rFonts w:cs="Arial"/>
                <w:sz w:val="16"/>
                <w:szCs w:val="16"/>
              </w:rPr>
            </w:r>
            <w:r w:rsidR="003939B7">
              <w:rPr>
                <w:rFonts w:cs="Arial"/>
                <w:sz w:val="16"/>
                <w:szCs w:val="16"/>
              </w:rPr>
              <w:fldChar w:fldCharType="separate"/>
            </w:r>
            <w:r>
              <w:rPr>
                <w:rFonts w:cs="Arial"/>
                <w:sz w:val="16"/>
                <w:szCs w:val="16"/>
              </w:rPr>
              <w:fldChar w:fldCharType="end"/>
            </w:r>
            <w:bookmarkEnd w:id="0"/>
            <w:r w:rsidR="009E34F9" w:rsidRPr="00822F81">
              <w:rPr>
                <w:rFonts w:cs="Arial"/>
                <w:sz w:val="16"/>
                <w:szCs w:val="16"/>
              </w:rPr>
              <w:t xml:space="preserve"> </w:t>
            </w:r>
            <w:r w:rsidR="0002342C">
              <w:rPr>
                <w:rFonts w:cs="Arial"/>
                <w:sz w:val="16"/>
                <w:szCs w:val="16"/>
              </w:rPr>
              <w:t xml:space="preserve">Scientific &amp; </w:t>
            </w:r>
            <w:r w:rsidR="009E34F9" w:rsidRPr="00822F81">
              <w:rPr>
                <w:rFonts w:cs="Arial"/>
                <w:sz w:val="16"/>
                <w:szCs w:val="16"/>
              </w:rPr>
              <w:t>Technical Report</w:t>
            </w:r>
            <w:r w:rsidR="0002342C">
              <w:rPr>
                <w:rFonts w:cs="Arial"/>
                <w:sz w:val="16"/>
                <w:szCs w:val="16"/>
              </w:rPr>
              <w:t>ing Product</w:t>
            </w:r>
          </w:p>
        </w:tc>
        <w:tc>
          <w:tcPr>
            <w:tcW w:w="1283" w:type="dxa"/>
            <w:tcBorders>
              <w:top w:val="nil"/>
              <w:bottom w:val="nil"/>
            </w:tcBorders>
          </w:tcPr>
          <w:p w14:paraId="70EF3A55" w14:textId="184F3635" w:rsidR="00CF65E8" w:rsidRPr="00EA4337" w:rsidRDefault="00CF65E8" w:rsidP="00EA4337">
            <w:pPr>
              <w:tabs>
                <w:tab w:val="left" w:pos="522"/>
                <w:tab w:val="left" w:pos="612"/>
              </w:tabs>
              <w:spacing w:line="360" w:lineRule="auto"/>
              <w:rPr>
                <w:sz w:val="14"/>
                <w:szCs w:val="14"/>
              </w:rPr>
            </w:pPr>
            <w:r>
              <w:rPr>
                <w:sz w:val="14"/>
                <w:szCs w:val="14"/>
              </w:rPr>
              <w:t>O</w:t>
            </w:r>
          </w:p>
        </w:tc>
        <w:tc>
          <w:tcPr>
            <w:tcW w:w="4410" w:type="dxa"/>
            <w:tcBorders>
              <w:top w:val="nil"/>
              <w:bottom w:val="nil"/>
            </w:tcBorders>
          </w:tcPr>
          <w:p w14:paraId="249DD47A" w14:textId="77777777" w:rsidR="009E34F9" w:rsidRPr="00822F81" w:rsidRDefault="009E34F9" w:rsidP="00BE0E84">
            <w:pPr>
              <w:spacing w:line="360" w:lineRule="auto"/>
              <w:rPr>
                <w:sz w:val="16"/>
                <w:szCs w:val="16"/>
              </w:rPr>
            </w:pPr>
          </w:p>
        </w:tc>
      </w:tr>
      <w:tr w:rsidR="0025648D" w14:paraId="2031C015" w14:textId="77777777" w:rsidTr="003D1AC0">
        <w:trPr>
          <w:jc w:val="center"/>
        </w:trPr>
        <w:tc>
          <w:tcPr>
            <w:tcW w:w="5215" w:type="dxa"/>
            <w:tcBorders>
              <w:top w:val="nil"/>
              <w:bottom w:val="nil"/>
            </w:tcBorders>
          </w:tcPr>
          <w:p w14:paraId="051A4D5D" w14:textId="77777777" w:rsidR="0025648D" w:rsidRPr="0002342C" w:rsidRDefault="0025648D" w:rsidP="00BE0E84">
            <w:pPr>
              <w:pStyle w:val="ListParagraph"/>
              <w:numPr>
                <w:ilvl w:val="0"/>
                <w:numId w:val="6"/>
              </w:numPr>
              <w:tabs>
                <w:tab w:val="left" w:pos="3600"/>
              </w:tabs>
              <w:spacing w:line="360" w:lineRule="auto"/>
              <w:ind w:left="548" w:hanging="274"/>
              <w:rPr>
                <w:rFonts w:cs="Arial"/>
                <w:sz w:val="16"/>
                <w:szCs w:val="16"/>
              </w:rPr>
            </w:pPr>
            <w:r w:rsidRPr="0002342C">
              <w:rPr>
                <w:rFonts w:cs="Arial"/>
                <w:sz w:val="16"/>
                <w:szCs w:val="16"/>
              </w:rPr>
              <w:t>Journal Article-Accepted Manuscript</w:t>
            </w:r>
            <w:r w:rsidRPr="0002342C">
              <w:rPr>
                <w:rFonts w:cs="Arial"/>
                <w:sz w:val="16"/>
                <w:szCs w:val="16"/>
              </w:rPr>
              <w:tab/>
            </w:r>
            <w:proofErr w:type="gramStart"/>
            <w:r w:rsidRPr="0002342C">
              <w:rPr>
                <w:rFonts w:cs="Arial"/>
                <w:b/>
                <w:sz w:val="16"/>
                <w:szCs w:val="16"/>
              </w:rPr>
              <w:t>DOE  AN</w:t>
            </w:r>
            <w:proofErr w:type="gramEnd"/>
            <w:r w:rsidRPr="0002342C">
              <w:rPr>
                <w:rFonts w:cs="Arial"/>
                <w:b/>
                <w:sz w:val="16"/>
                <w:szCs w:val="16"/>
              </w:rPr>
              <w:t xml:space="preserve"> 241.3</w:t>
            </w:r>
          </w:p>
        </w:tc>
        <w:tc>
          <w:tcPr>
            <w:tcW w:w="1283" w:type="dxa"/>
            <w:tcBorders>
              <w:top w:val="nil"/>
              <w:bottom w:val="nil"/>
            </w:tcBorders>
          </w:tcPr>
          <w:p w14:paraId="5D16A780" w14:textId="53CBB77E" w:rsidR="0025648D" w:rsidRPr="00D82DA0" w:rsidRDefault="00054DF2" w:rsidP="00EA4337">
            <w:pPr>
              <w:tabs>
                <w:tab w:val="left" w:pos="162"/>
                <w:tab w:val="left" w:pos="252"/>
                <w:tab w:val="left" w:pos="522"/>
                <w:tab w:val="left" w:pos="612"/>
              </w:tabs>
              <w:spacing w:line="360" w:lineRule="auto"/>
              <w:ind w:right="58"/>
              <w:rPr>
                <w:sz w:val="14"/>
                <w:szCs w:val="14"/>
              </w:rPr>
            </w:pPr>
            <w:r>
              <w:rPr>
                <w:sz w:val="14"/>
                <w:szCs w:val="14"/>
              </w:rPr>
              <w:t>O</w:t>
            </w:r>
            <w:r w:rsidR="00CF65E8">
              <w:rPr>
                <w:sz w:val="14"/>
                <w:szCs w:val="14"/>
              </w:rPr>
              <w:t xml:space="preserve">-See Note </w:t>
            </w:r>
            <w:proofErr w:type="gramStart"/>
            <w:r w:rsidR="00CF65E8">
              <w:rPr>
                <w:sz w:val="14"/>
                <w:szCs w:val="14"/>
              </w:rPr>
              <w:t>5</w:t>
            </w:r>
            <w:r w:rsidR="00326535">
              <w:rPr>
                <w:sz w:val="14"/>
                <w:szCs w:val="14"/>
              </w:rPr>
              <w:t>.</w:t>
            </w:r>
            <w:r w:rsidR="00CF65E8">
              <w:rPr>
                <w:sz w:val="14"/>
                <w:szCs w:val="14"/>
              </w:rPr>
              <w:t>b</w:t>
            </w:r>
            <w:r w:rsidR="00326535">
              <w:rPr>
                <w:sz w:val="14"/>
                <w:szCs w:val="14"/>
              </w:rPr>
              <w:t>.</w:t>
            </w:r>
            <w:proofErr w:type="gramEnd"/>
          </w:p>
        </w:tc>
        <w:tc>
          <w:tcPr>
            <w:tcW w:w="4410" w:type="dxa"/>
            <w:tcBorders>
              <w:top w:val="nil"/>
              <w:bottom w:val="nil"/>
            </w:tcBorders>
          </w:tcPr>
          <w:p w14:paraId="4924B49D" w14:textId="77777777" w:rsidR="0025648D" w:rsidRPr="00AA4EE1" w:rsidRDefault="003939B7" w:rsidP="00BE0E84">
            <w:pPr>
              <w:spacing w:line="360" w:lineRule="auto"/>
              <w:rPr>
                <w:sz w:val="16"/>
                <w:szCs w:val="16"/>
              </w:rPr>
            </w:pPr>
            <w:hyperlink r:id="rId11" w:history="1">
              <w:r w:rsidR="0025648D" w:rsidRPr="00AA4EE1">
                <w:rPr>
                  <w:rStyle w:val="Hyperlink"/>
                  <w:rFonts w:cs="Arial"/>
                  <w:sz w:val="16"/>
                  <w:szCs w:val="16"/>
                </w:rPr>
                <w:t>http://www.osti.gov/elink-2413</w:t>
              </w:r>
            </w:hyperlink>
          </w:p>
        </w:tc>
      </w:tr>
      <w:tr w:rsidR="0025648D" w14:paraId="4EB2FE5E" w14:textId="77777777" w:rsidTr="003D1AC0">
        <w:trPr>
          <w:jc w:val="center"/>
        </w:trPr>
        <w:tc>
          <w:tcPr>
            <w:tcW w:w="5215" w:type="dxa"/>
            <w:tcBorders>
              <w:top w:val="nil"/>
              <w:bottom w:val="nil"/>
            </w:tcBorders>
          </w:tcPr>
          <w:p w14:paraId="2FA29F53" w14:textId="77777777" w:rsidR="00D16C9E" w:rsidRDefault="0025648D" w:rsidP="00BE0E84">
            <w:pPr>
              <w:pStyle w:val="ListParagraph"/>
              <w:numPr>
                <w:ilvl w:val="0"/>
                <w:numId w:val="6"/>
              </w:numPr>
              <w:tabs>
                <w:tab w:val="left" w:pos="3600"/>
              </w:tabs>
              <w:ind w:left="540" w:hanging="270"/>
              <w:rPr>
                <w:rFonts w:cs="Arial"/>
                <w:sz w:val="16"/>
                <w:szCs w:val="16"/>
              </w:rPr>
            </w:pPr>
            <w:r w:rsidRPr="0002342C">
              <w:rPr>
                <w:rFonts w:cs="Arial"/>
                <w:sz w:val="16"/>
                <w:szCs w:val="16"/>
              </w:rPr>
              <w:t>Scientific/Technical Conference Paper/</w:t>
            </w:r>
            <w:r w:rsidR="00CE79E7">
              <w:rPr>
                <w:rFonts w:cs="Arial"/>
                <w:sz w:val="16"/>
                <w:szCs w:val="16"/>
              </w:rPr>
              <w:tab/>
            </w:r>
            <w:r w:rsidR="00CE79E7" w:rsidRPr="00D16C9E">
              <w:rPr>
                <w:rFonts w:cs="Arial"/>
                <w:b/>
                <w:sz w:val="16"/>
                <w:szCs w:val="16"/>
              </w:rPr>
              <w:t xml:space="preserve"> </w:t>
            </w:r>
            <w:proofErr w:type="gramStart"/>
            <w:r w:rsidR="00CE79E7" w:rsidRPr="00D16C9E">
              <w:rPr>
                <w:rFonts w:cs="Arial"/>
                <w:b/>
                <w:sz w:val="16"/>
                <w:szCs w:val="16"/>
              </w:rPr>
              <w:t>DOE  AN</w:t>
            </w:r>
            <w:proofErr w:type="gramEnd"/>
            <w:r w:rsidR="00CE79E7" w:rsidRPr="00D16C9E">
              <w:rPr>
                <w:rFonts w:cs="Arial"/>
                <w:b/>
                <w:sz w:val="16"/>
                <w:szCs w:val="16"/>
              </w:rPr>
              <w:t xml:space="preserve"> 241.3</w:t>
            </w:r>
          </w:p>
          <w:p w14:paraId="0CC707C0" w14:textId="77777777" w:rsidR="0025648D" w:rsidRPr="00D16C9E" w:rsidRDefault="00D16C9E" w:rsidP="00BE0E84">
            <w:pPr>
              <w:tabs>
                <w:tab w:val="left" w:pos="3600"/>
              </w:tabs>
              <w:ind w:left="540"/>
              <w:rPr>
                <w:rFonts w:cs="Arial"/>
                <w:sz w:val="16"/>
                <w:szCs w:val="16"/>
              </w:rPr>
            </w:pPr>
            <w:r w:rsidRPr="00D16C9E">
              <w:rPr>
                <w:rFonts w:cs="Arial"/>
                <w:sz w:val="16"/>
                <w:szCs w:val="16"/>
              </w:rPr>
              <w:t>Presentation</w:t>
            </w:r>
            <w:r>
              <w:rPr>
                <w:rFonts w:cs="Arial"/>
                <w:sz w:val="16"/>
                <w:szCs w:val="16"/>
              </w:rPr>
              <w:t xml:space="preserve"> or Proceedings</w:t>
            </w:r>
          </w:p>
        </w:tc>
        <w:tc>
          <w:tcPr>
            <w:tcW w:w="1283" w:type="dxa"/>
            <w:tcBorders>
              <w:top w:val="nil"/>
              <w:bottom w:val="nil"/>
            </w:tcBorders>
          </w:tcPr>
          <w:p w14:paraId="4A8106FF" w14:textId="0FD159A6" w:rsidR="0025648D" w:rsidRPr="00D82DA0" w:rsidRDefault="00D82DA0" w:rsidP="00EA4337">
            <w:pPr>
              <w:tabs>
                <w:tab w:val="left" w:pos="162"/>
                <w:tab w:val="left" w:pos="252"/>
                <w:tab w:val="left" w:pos="522"/>
                <w:tab w:val="left" w:pos="612"/>
              </w:tabs>
              <w:spacing w:line="360" w:lineRule="auto"/>
              <w:ind w:left="-18" w:right="58"/>
              <w:jc w:val="center"/>
              <w:rPr>
                <w:sz w:val="14"/>
                <w:szCs w:val="14"/>
              </w:rPr>
            </w:pPr>
            <w:r w:rsidRPr="00D82DA0">
              <w:rPr>
                <w:sz w:val="14"/>
                <w:szCs w:val="14"/>
              </w:rPr>
              <w:t>O</w:t>
            </w:r>
            <w:r w:rsidR="00CF65E8">
              <w:rPr>
                <w:sz w:val="14"/>
                <w:szCs w:val="14"/>
              </w:rPr>
              <w:t xml:space="preserve">-See Note </w:t>
            </w:r>
            <w:proofErr w:type="gramStart"/>
            <w:r w:rsidR="00CF65E8">
              <w:rPr>
                <w:sz w:val="14"/>
                <w:szCs w:val="14"/>
              </w:rPr>
              <w:t>5</w:t>
            </w:r>
            <w:r w:rsidR="003D1AC0">
              <w:rPr>
                <w:sz w:val="14"/>
                <w:szCs w:val="14"/>
              </w:rPr>
              <w:t>.</w:t>
            </w:r>
            <w:r w:rsidR="00CF65E8">
              <w:rPr>
                <w:sz w:val="14"/>
                <w:szCs w:val="14"/>
              </w:rPr>
              <w:t>c</w:t>
            </w:r>
            <w:r w:rsidR="003D1AC0">
              <w:rPr>
                <w:sz w:val="14"/>
                <w:szCs w:val="14"/>
              </w:rPr>
              <w:t>.</w:t>
            </w:r>
            <w:proofErr w:type="gramEnd"/>
          </w:p>
        </w:tc>
        <w:tc>
          <w:tcPr>
            <w:tcW w:w="4410" w:type="dxa"/>
            <w:tcBorders>
              <w:top w:val="nil"/>
              <w:bottom w:val="nil"/>
            </w:tcBorders>
          </w:tcPr>
          <w:p w14:paraId="52F651F5" w14:textId="77777777" w:rsidR="0025648D" w:rsidRPr="00822F81" w:rsidRDefault="003939B7" w:rsidP="00BE0E84">
            <w:pPr>
              <w:rPr>
                <w:sz w:val="16"/>
                <w:szCs w:val="16"/>
              </w:rPr>
            </w:pPr>
            <w:hyperlink r:id="rId12" w:history="1">
              <w:r w:rsidR="0025648D" w:rsidRPr="00AA4EE1">
                <w:rPr>
                  <w:rStyle w:val="Hyperlink"/>
                  <w:rFonts w:cs="Arial"/>
                  <w:sz w:val="16"/>
                  <w:szCs w:val="16"/>
                </w:rPr>
                <w:t>http://www.osti.gov/elink-2413</w:t>
              </w:r>
            </w:hyperlink>
          </w:p>
        </w:tc>
      </w:tr>
      <w:tr w:rsidR="0025648D" w14:paraId="79FD579F" w14:textId="77777777" w:rsidTr="003D1AC0">
        <w:trPr>
          <w:jc w:val="center"/>
        </w:trPr>
        <w:tc>
          <w:tcPr>
            <w:tcW w:w="5215" w:type="dxa"/>
            <w:tcBorders>
              <w:top w:val="nil"/>
              <w:bottom w:val="nil"/>
            </w:tcBorders>
          </w:tcPr>
          <w:p w14:paraId="43D5383C" w14:textId="77777777" w:rsidR="0025648D" w:rsidRPr="0002342C" w:rsidRDefault="0025648D" w:rsidP="00BE0E84">
            <w:pPr>
              <w:pStyle w:val="ListParagraph"/>
              <w:numPr>
                <w:ilvl w:val="0"/>
                <w:numId w:val="6"/>
              </w:numPr>
              <w:tabs>
                <w:tab w:val="left" w:pos="3600"/>
              </w:tabs>
              <w:ind w:left="548" w:hanging="274"/>
              <w:rPr>
                <w:rFonts w:cs="Arial"/>
                <w:sz w:val="16"/>
                <w:szCs w:val="16"/>
              </w:rPr>
            </w:pPr>
            <w:r w:rsidRPr="0002342C">
              <w:rPr>
                <w:rFonts w:cs="Arial"/>
                <w:sz w:val="16"/>
                <w:szCs w:val="16"/>
              </w:rPr>
              <w:t>Scientific/Technical Software &amp; Manual</w:t>
            </w:r>
            <w:r w:rsidRPr="0002342C">
              <w:rPr>
                <w:rFonts w:cs="Arial"/>
                <w:sz w:val="16"/>
                <w:szCs w:val="16"/>
              </w:rPr>
              <w:tab/>
            </w:r>
            <w:proofErr w:type="gramStart"/>
            <w:r w:rsidRPr="0002342C">
              <w:rPr>
                <w:rFonts w:cs="Arial"/>
                <w:b/>
                <w:sz w:val="16"/>
                <w:szCs w:val="16"/>
              </w:rPr>
              <w:t>DOE  AN</w:t>
            </w:r>
            <w:proofErr w:type="gramEnd"/>
            <w:r w:rsidRPr="0002342C">
              <w:rPr>
                <w:rFonts w:cs="Arial"/>
                <w:b/>
                <w:sz w:val="16"/>
                <w:szCs w:val="16"/>
              </w:rPr>
              <w:t xml:space="preserve"> 241.4</w:t>
            </w:r>
          </w:p>
        </w:tc>
        <w:tc>
          <w:tcPr>
            <w:tcW w:w="1283" w:type="dxa"/>
            <w:tcBorders>
              <w:top w:val="nil"/>
              <w:bottom w:val="nil"/>
            </w:tcBorders>
          </w:tcPr>
          <w:p w14:paraId="65DB38B3" w14:textId="77777777" w:rsidR="0025648D" w:rsidRPr="00D82DA0" w:rsidRDefault="00D82DA0" w:rsidP="00BE0E84">
            <w:pPr>
              <w:tabs>
                <w:tab w:val="left" w:pos="162"/>
                <w:tab w:val="left" w:pos="252"/>
                <w:tab w:val="left" w:pos="522"/>
                <w:tab w:val="left" w:pos="612"/>
              </w:tabs>
              <w:spacing w:line="360" w:lineRule="auto"/>
              <w:ind w:left="-108" w:right="58"/>
              <w:jc w:val="center"/>
              <w:rPr>
                <w:sz w:val="14"/>
                <w:szCs w:val="14"/>
              </w:rPr>
            </w:pPr>
            <w:r w:rsidRPr="00D82DA0">
              <w:rPr>
                <w:sz w:val="14"/>
                <w:szCs w:val="14"/>
              </w:rPr>
              <w:t xml:space="preserve"> </w:t>
            </w:r>
          </w:p>
        </w:tc>
        <w:tc>
          <w:tcPr>
            <w:tcW w:w="4410" w:type="dxa"/>
            <w:tcBorders>
              <w:top w:val="nil"/>
              <w:bottom w:val="nil"/>
            </w:tcBorders>
          </w:tcPr>
          <w:p w14:paraId="261B223D" w14:textId="6E162753" w:rsidR="0025648D" w:rsidRPr="0071456F" w:rsidRDefault="003939B7" w:rsidP="00C85BA2">
            <w:pPr>
              <w:spacing w:line="360" w:lineRule="auto"/>
              <w:rPr>
                <w:rFonts w:cs="Arial"/>
                <w:color w:val="0000FF"/>
                <w:sz w:val="16"/>
                <w:szCs w:val="16"/>
                <w:u w:val="single"/>
              </w:rPr>
            </w:pPr>
            <w:hyperlink r:id="rId13" w:history="1">
              <w:r w:rsidR="00EE4B77" w:rsidRPr="000A6373">
                <w:rPr>
                  <w:rStyle w:val="Hyperlink"/>
                  <w:rFonts w:cs="Arial"/>
                  <w:sz w:val="16"/>
                  <w:szCs w:val="16"/>
                </w:rPr>
                <w:t>http://www.osti.gov/estsc/241-4</w:t>
              </w:r>
              <w:r w:rsidR="00EE4B77" w:rsidRPr="00EF619F">
                <w:rPr>
                  <w:rStyle w:val="Hyperlink"/>
                  <w:rFonts w:cs="Arial"/>
                  <w:sz w:val="16"/>
                  <w:szCs w:val="16"/>
                </w:rPr>
                <w:t>.jsp</w:t>
              </w:r>
            </w:hyperlink>
          </w:p>
        </w:tc>
      </w:tr>
      <w:tr w:rsidR="0025648D" w14:paraId="73B35BBE" w14:textId="77777777" w:rsidTr="003D1AC0">
        <w:trPr>
          <w:jc w:val="center"/>
        </w:trPr>
        <w:tc>
          <w:tcPr>
            <w:tcW w:w="5215" w:type="dxa"/>
            <w:tcBorders>
              <w:top w:val="nil"/>
              <w:bottom w:val="nil"/>
            </w:tcBorders>
          </w:tcPr>
          <w:p w14:paraId="07176A53" w14:textId="77777777" w:rsidR="0025648D" w:rsidRPr="0002342C" w:rsidRDefault="0025648D" w:rsidP="00BE0E84">
            <w:pPr>
              <w:pStyle w:val="ListParagraph"/>
              <w:numPr>
                <w:ilvl w:val="0"/>
                <w:numId w:val="6"/>
              </w:numPr>
              <w:tabs>
                <w:tab w:val="left" w:pos="3600"/>
              </w:tabs>
              <w:spacing w:line="360" w:lineRule="auto"/>
              <w:ind w:left="540" w:hanging="270"/>
              <w:rPr>
                <w:rFonts w:cs="Arial"/>
                <w:sz w:val="16"/>
                <w:szCs w:val="16"/>
              </w:rPr>
            </w:pPr>
            <w:r w:rsidRPr="0002342C">
              <w:rPr>
                <w:rFonts w:cs="Arial"/>
                <w:sz w:val="16"/>
                <w:szCs w:val="16"/>
              </w:rPr>
              <w:t xml:space="preserve">Other STI </w:t>
            </w:r>
            <w:r w:rsidRPr="0002342C">
              <w:rPr>
                <w:rFonts w:cs="Arial"/>
                <w:sz w:val="12"/>
                <w:szCs w:val="12"/>
              </w:rPr>
              <w:t>(e.g., dissertation/thesis,</w:t>
            </w:r>
            <w:r>
              <w:rPr>
                <w:rFonts w:cs="Arial"/>
                <w:sz w:val="12"/>
                <w:szCs w:val="12"/>
              </w:rPr>
              <w:t xml:space="preserve"> </w:t>
            </w:r>
            <w:r w:rsidRPr="00D723B5">
              <w:rPr>
                <w:rFonts w:cs="Arial"/>
                <w:sz w:val="12"/>
                <w:szCs w:val="12"/>
              </w:rPr>
              <w:t>see instructions</w:t>
            </w:r>
            <w:r>
              <w:rPr>
                <w:rFonts w:cs="Arial"/>
                <w:sz w:val="12"/>
                <w:szCs w:val="12"/>
              </w:rPr>
              <w:t>)</w:t>
            </w:r>
            <w:r w:rsidRPr="0002342C">
              <w:rPr>
                <w:rFonts w:cs="Arial"/>
                <w:sz w:val="16"/>
                <w:szCs w:val="16"/>
              </w:rPr>
              <w:tab/>
            </w:r>
            <w:proofErr w:type="gramStart"/>
            <w:r w:rsidRPr="0002342C">
              <w:rPr>
                <w:rFonts w:cs="Arial"/>
                <w:b/>
                <w:sz w:val="16"/>
                <w:szCs w:val="16"/>
              </w:rPr>
              <w:t>DOE  AN</w:t>
            </w:r>
            <w:proofErr w:type="gramEnd"/>
            <w:r w:rsidRPr="0002342C">
              <w:rPr>
                <w:rFonts w:cs="Arial"/>
                <w:b/>
                <w:sz w:val="16"/>
                <w:szCs w:val="16"/>
              </w:rPr>
              <w:t xml:space="preserve"> 241.3</w:t>
            </w:r>
          </w:p>
        </w:tc>
        <w:tc>
          <w:tcPr>
            <w:tcW w:w="1283" w:type="dxa"/>
            <w:tcBorders>
              <w:top w:val="nil"/>
              <w:bottom w:val="nil"/>
            </w:tcBorders>
          </w:tcPr>
          <w:p w14:paraId="2856937F" w14:textId="3B5F62AE" w:rsidR="0025648D" w:rsidRPr="0025648D" w:rsidRDefault="0025648D" w:rsidP="00BE0E84">
            <w:pPr>
              <w:tabs>
                <w:tab w:val="left" w:pos="162"/>
                <w:tab w:val="left" w:pos="252"/>
                <w:tab w:val="left" w:pos="522"/>
                <w:tab w:val="left" w:pos="612"/>
              </w:tabs>
              <w:spacing w:line="360" w:lineRule="auto"/>
              <w:ind w:left="-108" w:right="58"/>
              <w:jc w:val="center"/>
              <w:rPr>
                <w:sz w:val="16"/>
                <w:szCs w:val="16"/>
              </w:rPr>
            </w:pPr>
            <w:r w:rsidRPr="0025648D">
              <w:rPr>
                <w:rFonts w:cs="Arial"/>
                <w:b/>
                <w:bCs/>
                <w:sz w:val="16"/>
                <w:szCs w:val="16"/>
              </w:rPr>
              <w:tab/>
            </w:r>
            <w:r w:rsidR="00CF65E8">
              <w:rPr>
                <w:rFonts w:cs="Arial"/>
                <w:bCs/>
                <w:sz w:val="16"/>
                <w:szCs w:val="16"/>
                <w:u w:val="single"/>
              </w:rPr>
              <w:t>___</w:t>
            </w:r>
            <w:r w:rsidRPr="0025648D">
              <w:rPr>
                <w:sz w:val="16"/>
                <w:szCs w:val="16"/>
              </w:rPr>
              <w:tab/>
            </w:r>
          </w:p>
        </w:tc>
        <w:tc>
          <w:tcPr>
            <w:tcW w:w="4410" w:type="dxa"/>
            <w:tcBorders>
              <w:top w:val="nil"/>
              <w:bottom w:val="nil"/>
            </w:tcBorders>
          </w:tcPr>
          <w:p w14:paraId="1C654276" w14:textId="77777777" w:rsidR="0025648D" w:rsidRPr="00822F81" w:rsidRDefault="003939B7" w:rsidP="00BE0E84">
            <w:pPr>
              <w:spacing w:line="360" w:lineRule="auto"/>
              <w:rPr>
                <w:sz w:val="16"/>
                <w:szCs w:val="16"/>
              </w:rPr>
            </w:pPr>
            <w:hyperlink r:id="rId14" w:history="1">
              <w:r w:rsidR="0025648D" w:rsidRPr="00AA4EE1">
                <w:rPr>
                  <w:rStyle w:val="Hyperlink"/>
                  <w:rFonts w:cs="Arial"/>
                  <w:sz w:val="16"/>
                  <w:szCs w:val="16"/>
                </w:rPr>
                <w:t>http://www.osti.gov/elink-2413</w:t>
              </w:r>
            </w:hyperlink>
          </w:p>
        </w:tc>
      </w:tr>
      <w:tr w:rsidR="0025648D" w:rsidRPr="00822F81" w14:paraId="5E70335F" w14:textId="77777777" w:rsidTr="003D1AC0">
        <w:trPr>
          <w:jc w:val="center"/>
        </w:trPr>
        <w:tc>
          <w:tcPr>
            <w:tcW w:w="5215" w:type="dxa"/>
            <w:tcBorders>
              <w:top w:val="nil"/>
              <w:bottom w:val="nil"/>
            </w:tcBorders>
          </w:tcPr>
          <w:p w14:paraId="42D36EAD" w14:textId="77777777" w:rsidR="0025648D" w:rsidRPr="00822F81" w:rsidRDefault="00D82DA0" w:rsidP="00BE0E84">
            <w:pPr>
              <w:tabs>
                <w:tab w:val="left" w:pos="3600"/>
              </w:tabs>
              <w:spacing w:line="360" w:lineRule="auto"/>
              <w:rPr>
                <w:rFonts w:cs="Arial"/>
                <w:sz w:val="16"/>
                <w:szCs w:val="16"/>
              </w:rPr>
            </w:pPr>
            <w:r>
              <w:rPr>
                <w:rFonts w:cs="Arial"/>
                <w:sz w:val="16"/>
                <w:szCs w:val="16"/>
              </w:rPr>
              <w:fldChar w:fldCharType="begin">
                <w:ffData>
                  <w:name w:val=""/>
                  <w:enabled/>
                  <w:calcOnExit w:val="0"/>
                  <w:checkBox>
                    <w:sizeAuto/>
                    <w:default w:val="1"/>
                  </w:checkBox>
                </w:ffData>
              </w:fldChar>
            </w:r>
            <w:r>
              <w:rPr>
                <w:rFonts w:cs="Arial"/>
                <w:sz w:val="16"/>
                <w:szCs w:val="16"/>
              </w:rPr>
              <w:instrText xml:space="preserve"> FORMCHECKBOX </w:instrText>
            </w:r>
            <w:r w:rsidR="003939B7">
              <w:rPr>
                <w:rFonts w:cs="Arial"/>
                <w:sz w:val="16"/>
                <w:szCs w:val="16"/>
              </w:rPr>
            </w:r>
            <w:r w:rsidR="003939B7">
              <w:rPr>
                <w:rFonts w:cs="Arial"/>
                <w:sz w:val="16"/>
                <w:szCs w:val="16"/>
              </w:rPr>
              <w:fldChar w:fldCharType="separate"/>
            </w:r>
            <w:r>
              <w:rPr>
                <w:rFonts w:cs="Arial"/>
                <w:sz w:val="16"/>
                <w:szCs w:val="16"/>
              </w:rPr>
              <w:fldChar w:fldCharType="end"/>
            </w:r>
            <w:r w:rsidR="0025648D" w:rsidRPr="00822F81">
              <w:rPr>
                <w:rFonts w:cs="Arial"/>
                <w:sz w:val="16"/>
                <w:szCs w:val="16"/>
              </w:rPr>
              <w:t xml:space="preserve"> </w:t>
            </w:r>
            <w:r w:rsidR="0025648D" w:rsidRPr="00375510">
              <w:rPr>
                <w:rFonts w:cs="Arial"/>
                <w:sz w:val="16"/>
                <w:szCs w:val="16"/>
              </w:rPr>
              <w:t>Final Scientific/Technical Report</w:t>
            </w:r>
            <w:r w:rsidR="00CE79E7">
              <w:rPr>
                <w:rFonts w:cs="Arial"/>
                <w:sz w:val="16"/>
                <w:szCs w:val="16"/>
              </w:rPr>
              <w:tab/>
            </w:r>
            <w:r w:rsidR="00CE79E7" w:rsidRPr="00D16C9E">
              <w:rPr>
                <w:rFonts w:cs="Arial"/>
                <w:b/>
                <w:sz w:val="16"/>
                <w:szCs w:val="16"/>
              </w:rPr>
              <w:t xml:space="preserve"> </w:t>
            </w:r>
            <w:proofErr w:type="gramStart"/>
            <w:r w:rsidR="00CE79E7" w:rsidRPr="00D16C9E">
              <w:rPr>
                <w:rFonts w:cs="Arial"/>
                <w:b/>
                <w:sz w:val="16"/>
                <w:szCs w:val="16"/>
              </w:rPr>
              <w:t>DOE  AN</w:t>
            </w:r>
            <w:proofErr w:type="gramEnd"/>
            <w:r w:rsidR="00CE79E7" w:rsidRPr="00D16C9E">
              <w:rPr>
                <w:rFonts w:cs="Arial"/>
                <w:b/>
                <w:sz w:val="16"/>
                <w:szCs w:val="16"/>
              </w:rPr>
              <w:t xml:space="preserve"> 241.3</w:t>
            </w:r>
          </w:p>
        </w:tc>
        <w:tc>
          <w:tcPr>
            <w:tcW w:w="1283" w:type="dxa"/>
            <w:tcBorders>
              <w:top w:val="nil"/>
              <w:bottom w:val="nil"/>
            </w:tcBorders>
          </w:tcPr>
          <w:p w14:paraId="4449B6FE" w14:textId="58C9AE65" w:rsidR="0025648D" w:rsidRPr="00D82DA0" w:rsidRDefault="00054DF2" w:rsidP="00EA4337">
            <w:pPr>
              <w:tabs>
                <w:tab w:val="left" w:pos="162"/>
                <w:tab w:val="left" w:pos="252"/>
                <w:tab w:val="left" w:pos="522"/>
                <w:tab w:val="left" w:pos="612"/>
              </w:tabs>
              <w:spacing w:line="360" w:lineRule="auto"/>
              <w:ind w:right="58"/>
              <w:rPr>
                <w:sz w:val="14"/>
                <w:szCs w:val="14"/>
              </w:rPr>
            </w:pPr>
            <w:r>
              <w:rPr>
                <w:sz w:val="14"/>
                <w:szCs w:val="14"/>
              </w:rPr>
              <w:t>F</w:t>
            </w:r>
            <w:r w:rsidR="003D1AC0">
              <w:rPr>
                <w:sz w:val="14"/>
                <w:szCs w:val="14"/>
              </w:rPr>
              <w:t>-</w:t>
            </w:r>
            <w:r>
              <w:rPr>
                <w:sz w:val="14"/>
                <w:szCs w:val="14"/>
              </w:rPr>
              <w:t xml:space="preserve">See Note </w:t>
            </w:r>
            <w:proofErr w:type="gramStart"/>
            <w:r>
              <w:rPr>
                <w:sz w:val="14"/>
                <w:szCs w:val="14"/>
              </w:rPr>
              <w:t>5</w:t>
            </w:r>
            <w:r w:rsidR="003D1AC0">
              <w:rPr>
                <w:sz w:val="14"/>
                <w:szCs w:val="14"/>
              </w:rPr>
              <w:t>.</w:t>
            </w:r>
            <w:r>
              <w:rPr>
                <w:sz w:val="14"/>
                <w:szCs w:val="14"/>
              </w:rPr>
              <w:t>d.</w:t>
            </w:r>
            <w:proofErr w:type="gramEnd"/>
          </w:p>
        </w:tc>
        <w:tc>
          <w:tcPr>
            <w:tcW w:w="4410" w:type="dxa"/>
            <w:tcBorders>
              <w:top w:val="nil"/>
              <w:bottom w:val="nil"/>
            </w:tcBorders>
          </w:tcPr>
          <w:p w14:paraId="5AFE0770" w14:textId="77777777" w:rsidR="0025648D" w:rsidRPr="00822F81" w:rsidRDefault="003939B7" w:rsidP="00BE0E84">
            <w:pPr>
              <w:spacing w:line="360" w:lineRule="auto"/>
              <w:rPr>
                <w:sz w:val="16"/>
                <w:szCs w:val="16"/>
              </w:rPr>
            </w:pPr>
            <w:hyperlink r:id="rId15" w:history="1">
              <w:r w:rsidR="0025648D" w:rsidRPr="00AA4EE1">
                <w:rPr>
                  <w:rStyle w:val="Hyperlink"/>
                  <w:rFonts w:cs="Arial"/>
                  <w:sz w:val="16"/>
                  <w:szCs w:val="16"/>
                </w:rPr>
                <w:t>http://www.osti.gov/elink-2413</w:t>
              </w:r>
            </w:hyperlink>
          </w:p>
        </w:tc>
      </w:tr>
      <w:tr w:rsidR="009E34F9" w14:paraId="7D9C69B1" w14:textId="77777777" w:rsidTr="003D1AC0">
        <w:trPr>
          <w:jc w:val="center"/>
        </w:trPr>
        <w:tc>
          <w:tcPr>
            <w:tcW w:w="5215" w:type="dxa"/>
            <w:tcBorders>
              <w:top w:val="nil"/>
              <w:bottom w:val="nil"/>
            </w:tcBorders>
          </w:tcPr>
          <w:p w14:paraId="116F9BA1" w14:textId="77777777" w:rsidR="009E34F9" w:rsidRPr="00822F81" w:rsidRDefault="009E34F9" w:rsidP="00BE0E84">
            <w:pPr>
              <w:spacing w:line="360" w:lineRule="auto"/>
              <w:rPr>
                <w:rFonts w:cs="Arial"/>
                <w:b/>
                <w:sz w:val="16"/>
                <w:szCs w:val="16"/>
              </w:rPr>
            </w:pPr>
            <w:r w:rsidRPr="00822F81">
              <w:rPr>
                <w:rFonts w:cs="Arial"/>
                <w:b/>
                <w:sz w:val="16"/>
                <w:szCs w:val="16"/>
              </w:rPr>
              <w:t xml:space="preserve">C.  </w:t>
            </w:r>
            <w:r w:rsidRPr="00E1398B">
              <w:rPr>
                <w:rFonts w:cs="Arial"/>
                <w:b/>
                <w:sz w:val="16"/>
                <w:szCs w:val="16"/>
                <w:u w:val="single"/>
              </w:rPr>
              <w:t>FINANCIAL REPORTING</w:t>
            </w:r>
          </w:p>
        </w:tc>
        <w:tc>
          <w:tcPr>
            <w:tcW w:w="1283" w:type="dxa"/>
            <w:tcBorders>
              <w:top w:val="nil"/>
              <w:bottom w:val="nil"/>
            </w:tcBorders>
          </w:tcPr>
          <w:p w14:paraId="01B23A59" w14:textId="77777777" w:rsidR="009E34F9" w:rsidRPr="00822F81" w:rsidRDefault="009E34F9" w:rsidP="00BE0E84">
            <w:pPr>
              <w:tabs>
                <w:tab w:val="left" w:pos="162"/>
                <w:tab w:val="left" w:pos="252"/>
                <w:tab w:val="left" w:pos="522"/>
                <w:tab w:val="left" w:pos="612"/>
                <w:tab w:val="left" w:pos="792"/>
              </w:tabs>
              <w:spacing w:line="360" w:lineRule="auto"/>
              <w:ind w:right="-122"/>
              <w:rPr>
                <w:sz w:val="16"/>
                <w:szCs w:val="16"/>
              </w:rPr>
            </w:pPr>
          </w:p>
        </w:tc>
        <w:tc>
          <w:tcPr>
            <w:tcW w:w="4410" w:type="dxa"/>
            <w:tcBorders>
              <w:top w:val="nil"/>
              <w:bottom w:val="nil"/>
            </w:tcBorders>
          </w:tcPr>
          <w:p w14:paraId="2D75070E" w14:textId="77777777" w:rsidR="009E34F9" w:rsidRPr="00822F81" w:rsidRDefault="009E34F9" w:rsidP="00BE0E84">
            <w:pPr>
              <w:spacing w:line="360" w:lineRule="auto"/>
              <w:jc w:val="center"/>
              <w:rPr>
                <w:sz w:val="16"/>
                <w:szCs w:val="16"/>
              </w:rPr>
            </w:pPr>
          </w:p>
        </w:tc>
      </w:tr>
      <w:tr w:rsidR="00E74AFC" w14:paraId="6B399E9C" w14:textId="77777777" w:rsidTr="003D1AC0">
        <w:trPr>
          <w:trHeight w:val="333"/>
          <w:jc w:val="center"/>
        </w:trPr>
        <w:tc>
          <w:tcPr>
            <w:tcW w:w="5215" w:type="dxa"/>
            <w:tcBorders>
              <w:top w:val="nil"/>
              <w:bottom w:val="nil"/>
            </w:tcBorders>
          </w:tcPr>
          <w:p w14:paraId="748FB8B0" w14:textId="77777777" w:rsidR="00E74AFC" w:rsidRPr="00822F81" w:rsidRDefault="00E74AFC" w:rsidP="00BE0E84">
            <w:pPr>
              <w:rPr>
                <w:rFonts w:cs="Arial"/>
                <w:sz w:val="16"/>
                <w:szCs w:val="16"/>
              </w:rPr>
            </w:pPr>
            <w:r>
              <w:rPr>
                <w:rFonts w:cs="Arial"/>
                <w:sz w:val="16"/>
                <w:szCs w:val="16"/>
              </w:rPr>
              <w:fldChar w:fldCharType="begin">
                <w:ffData>
                  <w:name w:val=""/>
                  <w:enabled/>
                  <w:calcOnExit w:val="0"/>
                  <w:checkBox>
                    <w:sizeAuto/>
                    <w:default w:val="1"/>
                  </w:checkBox>
                </w:ffData>
              </w:fldChar>
            </w:r>
            <w:r>
              <w:rPr>
                <w:rFonts w:cs="Arial"/>
                <w:sz w:val="16"/>
                <w:szCs w:val="16"/>
              </w:rPr>
              <w:instrText xml:space="preserve"> FORMCHECKBOX </w:instrText>
            </w:r>
            <w:r w:rsidR="003939B7">
              <w:rPr>
                <w:rFonts w:cs="Arial"/>
                <w:sz w:val="16"/>
                <w:szCs w:val="16"/>
              </w:rPr>
            </w:r>
            <w:r w:rsidR="003939B7">
              <w:rPr>
                <w:rFonts w:cs="Arial"/>
                <w:sz w:val="16"/>
                <w:szCs w:val="16"/>
              </w:rPr>
              <w:fldChar w:fldCharType="separate"/>
            </w:r>
            <w:r>
              <w:rPr>
                <w:rFonts w:cs="Arial"/>
                <w:sz w:val="16"/>
                <w:szCs w:val="16"/>
              </w:rPr>
              <w:fldChar w:fldCharType="end"/>
            </w:r>
            <w:r w:rsidRPr="00822F81">
              <w:rPr>
                <w:rFonts w:cs="Arial"/>
                <w:sz w:val="16"/>
                <w:szCs w:val="16"/>
              </w:rPr>
              <w:t xml:space="preserve"> SF-425 Federal Financial Report </w:t>
            </w:r>
          </w:p>
        </w:tc>
        <w:tc>
          <w:tcPr>
            <w:tcW w:w="1283" w:type="dxa"/>
            <w:tcBorders>
              <w:top w:val="nil"/>
              <w:bottom w:val="nil"/>
            </w:tcBorders>
          </w:tcPr>
          <w:p w14:paraId="672D032D" w14:textId="77777777" w:rsidR="00326535" w:rsidRDefault="00E74AFC" w:rsidP="00BE0E84">
            <w:pPr>
              <w:ind w:left="-108" w:right="-108"/>
              <w:jc w:val="center"/>
              <w:rPr>
                <w:rFonts w:cs="Arial"/>
                <w:sz w:val="14"/>
                <w:szCs w:val="14"/>
              </w:rPr>
            </w:pPr>
            <w:r w:rsidRPr="00E74AFC">
              <w:rPr>
                <w:rFonts w:cs="Arial"/>
                <w:sz w:val="14"/>
                <w:szCs w:val="14"/>
              </w:rPr>
              <w:t>Q-See Note 5.e.</w:t>
            </w:r>
          </w:p>
          <w:p w14:paraId="36EB1EDD" w14:textId="44DFCCA2" w:rsidR="00E74AFC" w:rsidRPr="00326535" w:rsidRDefault="00E74AFC" w:rsidP="00BE0E84">
            <w:pPr>
              <w:ind w:left="-108" w:right="-108"/>
              <w:jc w:val="center"/>
              <w:rPr>
                <w:rFonts w:cs="Arial"/>
                <w:sz w:val="14"/>
                <w:szCs w:val="14"/>
              </w:rPr>
            </w:pPr>
            <w:r w:rsidRPr="00E74AFC">
              <w:rPr>
                <w:rFonts w:cs="Arial"/>
                <w:sz w:val="14"/>
                <w:szCs w:val="14"/>
              </w:rPr>
              <w:t xml:space="preserve">F-See Note </w:t>
            </w:r>
            <w:proofErr w:type="gramStart"/>
            <w:r w:rsidRPr="00E74AFC">
              <w:rPr>
                <w:rFonts w:cs="Arial"/>
                <w:sz w:val="14"/>
                <w:szCs w:val="14"/>
              </w:rPr>
              <w:t>5.f.</w:t>
            </w:r>
            <w:proofErr w:type="gramEnd"/>
          </w:p>
        </w:tc>
        <w:tc>
          <w:tcPr>
            <w:tcW w:w="4410" w:type="dxa"/>
            <w:tcBorders>
              <w:top w:val="nil"/>
              <w:bottom w:val="nil"/>
            </w:tcBorders>
          </w:tcPr>
          <w:p w14:paraId="750BCA91" w14:textId="77777777" w:rsidR="00E74AFC" w:rsidRDefault="00E74AFC" w:rsidP="00BE0E84">
            <w:pPr>
              <w:rPr>
                <w:rFonts w:cs="Arial"/>
                <w:color w:val="0000FF"/>
                <w:sz w:val="16"/>
                <w:szCs w:val="16"/>
              </w:rPr>
            </w:pPr>
            <w:r w:rsidRPr="00B53FE1">
              <w:rPr>
                <w:rFonts w:cs="Arial"/>
                <w:sz w:val="16"/>
                <w:szCs w:val="16"/>
              </w:rPr>
              <w:t xml:space="preserve">E-mail to </w:t>
            </w:r>
            <w:hyperlink r:id="rId16" w:history="1">
              <w:r w:rsidRPr="003D0DFA">
                <w:rPr>
                  <w:rStyle w:val="Hyperlink"/>
                  <w:rFonts w:cs="Arial"/>
                  <w:sz w:val="16"/>
                  <w:szCs w:val="16"/>
                </w:rPr>
                <w:t>FFR@science.doe.gov</w:t>
              </w:r>
            </w:hyperlink>
            <w:r>
              <w:rPr>
                <w:rFonts w:cs="Arial"/>
                <w:color w:val="0000FF"/>
                <w:sz w:val="16"/>
                <w:szCs w:val="16"/>
              </w:rPr>
              <w:t xml:space="preserve">  </w:t>
            </w:r>
          </w:p>
          <w:p w14:paraId="6067050D" w14:textId="77777777" w:rsidR="00E74AFC" w:rsidRPr="0002342C" w:rsidRDefault="003939B7" w:rsidP="00BE0E84">
            <w:pPr>
              <w:rPr>
                <w:rFonts w:cs="Arial"/>
                <w:color w:val="0000FF"/>
                <w:sz w:val="16"/>
                <w:szCs w:val="16"/>
              </w:rPr>
            </w:pPr>
            <w:hyperlink r:id="rId17" w:history="1">
              <w:r w:rsidR="00E74AFC" w:rsidRPr="0045056A">
                <w:rPr>
                  <w:rStyle w:val="Hyperlink"/>
                  <w:rFonts w:cs="Arial"/>
                  <w:sz w:val="16"/>
                  <w:szCs w:val="16"/>
                </w:rPr>
                <w:t>https://www.fedconnect.net/fedconnect/default.aspx</w:t>
              </w:r>
            </w:hyperlink>
          </w:p>
        </w:tc>
      </w:tr>
      <w:tr w:rsidR="00E74AFC" w14:paraId="2F8EA894" w14:textId="77777777" w:rsidTr="003D1AC0">
        <w:trPr>
          <w:jc w:val="center"/>
        </w:trPr>
        <w:tc>
          <w:tcPr>
            <w:tcW w:w="5215" w:type="dxa"/>
            <w:tcBorders>
              <w:top w:val="nil"/>
              <w:bottom w:val="nil"/>
            </w:tcBorders>
          </w:tcPr>
          <w:p w14:paraId="1C86AD2D" w14:textId="77777777" w:rsidR="00E74AFC" w:rsidRPr="00822F81" w:rsidRDefault="00E74AFC" w:rsidP="00BE0E84">
            <w:pPr>
              <w:spacing w:line="360" w:lineRule="auto"/>
              <w:rPr>
                <w:rFonts w:cs="Arial"/>
                <w:b/>
                <w:sz w:val="16"/>
                <w:szCs w:val="16"/>
              </w:rPr>
            </w:pPr>
            <w:r w:rsidRPr="00822F81">
              <w:rPr>
                <w:rFonts w:cs="Arial"/>
                <w:b/>
                <w:sz w:val="16"/>
                <w:szCs w:val="16"/>
              </w:rPr>
              <w:t xml:space="preserve">D.  </w:t>
            </w:r>
            <w:r w:rsidRPr="00E1398B">
              <w:rPr>
                <w:rFonts w:cs="Arial"/>
                <w:b/>
                <w:sz w:val="16"/>
                <w:szCs w:val="16"/>
                <w:u w:val="single"/>
              </w:rPr>
              <w:t>CLOSEOUT REPORTING</w:t>
            </w:r>
          </w:p>
        </w:tc>
        <w:tc>
          <w:tcPr>
            <w:tcW w:w="1283" w:type="dxa"/>
            <w:tcBorders>
              <w:top w:val="nil"/>
              <w:bottom w:val="nil"/>
            </w:tcBorders>
          </w:tcPr>
          <w:p w14:paraId="75AE5D67" w14:textId="77777777" w:rsidR="00E74AFC" w:rsidRPr="00F26295" w:rsidRDefault="00E74AFC" w:rsidP="00BE0E84">
            <w:pPr>
              <w:tabs>
                <w:tab w:val="left" w:pos="162"/>
                <w:tab w:val="left" w:pos="252"/>
                <w:tab w:val="left" w:pos="522"/>
                <w:tab w:val="left" w:pos="612"/>
                <w:tab w:val="left" w:pos="792"/>
              </w:tabs>
              <w:spacing w:line="360" w:lineRule="auto"/>
              <w:ind w:right="-122"/>
              <w:jc w:val="center"/>
              <w:rPr>
                <w:sz w:val="14"/>
                <w:szCs w:val="14"/>
              </w:rPr>
            </w:pPr>
          </w:p>
        </w:tc>
        <w:tc>
          <w:tcPr>
            <w:tcW w:w="4410" w:type="dxa"/>
            <w:tcBorders>
              <w:top w:val="nil"/>
              <w:bottom w:val="nil"/>
            </w:tcBorders>
          </w:tcPr>
          <w:p w14:paraId="3D423240" w14:textId="77777777" w:rsidR="00E74AFC" w:rsidRPr="00822F81" w:rsidRDefault="00E74AFC" w:rsidP="00BE0E84">
            <w:pPr>
              <w:spacing w:line="360" w:lineRule="auto"/>
              <w:rPr>
                <w:sz w:val="16"/>
                <w:szCs w:val="16"/>
              </w:rPr>
            </w:pPr>
          </w:p>
        </w:tc>
      </w:tr>
      <w:tr w:rsidR="00E74AFC" w14:paraId="139E9BE6" w14:textId="77777777" w:rsidTr="003D1AC0">
        <w:trPr>
          <w:jc w:val="center"/>
        </w:trPr>
        <w:tc>
          <w:tcPr>
            <w:tcW w:w="5215" w:type="dxa"/>
            <w:tcBorders>
              <w:top w:val="nil"/>
              <w:bottom w:val="nil"/>
            </w:tcBorders>
          </w:tcPr>
          <w:p w14:paraId="0EE5FBC1" w14:textId="77777777" w:rsidR="00E74AFC" w:rsidRPr="00822F81" w:rsidRDefault="00E74AFC" w:rsidP="00BE0E84">
            <w:pPr>
              <w:spacing w:line="360" w:lineRule="auto"/>
              <w:rPr>
                <w:rFonts w:cs="Arial"/>
                <w:sz w:val="16"/>
                <w:szCs w:val="16"/>
              </w:rPr>
            </w:pPr>
            <w:r>
              <w:rPr>
                <w:rFonts w:cs="Arial"/>
                <w:sz w:val="16"/>
                <w:szCs w:val="16"/>
              </w:rPr>
              <w:fldChar w:fldCharType="begin">
                <w:ffData>
                  <w:name w:val="Check2"/>
                  <w:enabled/>
                  <w:calcOnExit w:val="0"/>
                  <w:checkBox>
                    <w:sizeAuto/>
                    <w:default w:val="1"/>
                  </w:checkBox>
                </w:ffData>
              </w:fldChar>
            </w:r>
            <w:bookmarkStart w:id="1" w:name="Check2"/>
            <w:r>
              <w:rPr>
                <w:rFonts w:cs="Arial"/>
                <w:sz w:val="16"/>
                <w:szCs w:val="16"/>
              </w:rPr>
              <w:instrText xml:space="preserve"> FORMCHECKBOX </w:instrText>
            </w:r>
            <w:r w:rsidR="003939B7">
              <w:rPr>
                <w:rFonts w:cs="Arial"/>
                <w:sz w:val="16"/>
                <w:szCs w:val="16"/>
              </w:rPr>
            </w:r>
            <w:r w:rsidR="003939B7">
              <w:rPr>
                <w:rFonts w:cs="Arial"/>
                <w:sz w:val="16"/>
                <w:szCs w:val="16"/>
              </w:rPr>
              <w:fldChar w:fldCharType="separate"/>
            </w:r>
            <w:r>
              <w:rPr>
                <w:rFonts w:cs="Arial"/>
                <w:sz w:val="16"/>
                <w:szCs w:val="16"/>
              </w:rPr>
              <w:fldChar w:fldCharType="end"/>
            </w:r>
            <w:bookmarkEnd w:id="1"/>
            <w:r w:rsidRPr="00822F81">
              <w:rPr>
                <w:rFonts w:cs="Arial"/>
                <w:sz w:val="16"/>
                <w:szCs w:val="16"/>
              </w:rPr>
              <w:t xml:space="preserve"> Patent Certification</w:t>
            </w:r>
          </w:p>
        </w:tc>
        <w:tc>
          <w:tcPr>
            <w:tcW w:w="1283" w:type="dxa"/>
            <w:tcBorders>
              <w:top w:val="nil"/>
              <w:bottom w:val="nil"/>
            </w:tcBorders>
          </w:tcPr>
          <w:p w14:paraId="27F7C141" w14:textId="285D3003" w:rsidR="00E74AFC" w:rsidRPr="00E74AFC" w:rsidRDefault="00590BA0" w:rsidP="00BE0E84">
            <w:pPr>
              <w:spacing w:line="360" w:lineRule="auto"/>
              <w:jc w:val="center"/>
              <w:rPr>
                <w:sz w:val="14"/>
                <w:szCs w:val="14"/>
              </w:rPr>
            </w:pPr>
            <w:r w:rsidRPr="00590BA0">
              <w:rPr>
                <w:sz w:val="14"/>
                <w:szCs w:val="14"/>
              </w:rPr>
              <w:t xml:space="preserve">O-See Note </w:t>
            </w:r>
            <w:proofErr w:type="gramStart"/>
            <w:r w:rsidRPr="00590BA0">
              <w:rPr>
                <w:sz w:val="14"/>
                <w:szCs w:val="14"/>
              </w:rPr>
              <w:t>5.g.</w:t>
            </w:r>
            <w:proofErr w:type="gramEnd"/>
          </w:p>
        </w:tc>
        <w:tc>
          <w:tcPr>
            <w:tcW w:w="4410" w:type="dxa"/>
            <w:tcBorders>
              <w:top w:val="nil"/>
              <w:bottom w:val="nil"/>
            </w:tcBorders>
          </w:tcPr>
          <w:p w14:paraId="66BD9F8C" w14:textId="77777777" w:rsidR="00E74AFC" w:rsidRPr="00822F81" w:rsidRDefault="003939B7" w:rsidP="00BE0E84">
            <w:pPr>
              <w:spacing w:line="360" w:lineRule="auto"/>
              <w:rPr>
                <w:sz w:val="16"/>
                <w:szCs w:val="16"/>
              </w:rPr>
            </w:pPr>
            <w:hyperlink r:id="rId18" w:history="1">
              <w:r w:rsidR="00E74AFC" w:rsidRPr="00AA4EE1">
                <w:rPr>
                  <w:rStyle w:val="Hyperlink"/>
                  <w:rFonts w:cs="Arial"/>
                  <w:sz w:val="16"/>
                  <w:szCs w:val="16"/>
                </w:rPr>
                <w:t>https://www.fedconnect.net/fedconnect/default.aspx</w:t>
              </w:r>
            </w:hyperlink>
          </w:p>
        </w:tc>
      </w:tr>
      <w:tr w:rsidR="00E74AFC" w14:paraId="7EE6497F" w14:textId="77777777" w:rsidTr="003D1AC0">
        <w:trPr>
          <w:jc w:val="center"/>
        </w:trPr>
        <w:tc>
          <w:tcPr>
            <w:tcW w:w="5215" w:type="dxa"/>
            <w:tcBorders>
              <w:top w:val="nil"/>
              <w:bottom w:val="nil"/>
            </w:tcBorders>
          </w:tcPr>
          <w:p w14:paraId="46CF7875" w14:textId="77777777" w:rsidR="00E74AFC" w:rsidRPr="00822F81" w:rsidRDefault="00E74AFC" w:rsidP="00BE0E84">
            <w:pPr>
              <w:spacing w:line="360" w:lineRule="auto"/>
              <w:rPr>
                <w:rFonts w:cs="Arial"/>
                <w:sz w:val="16"/>
                <w:szCs w:val="16"/>
              </w:rPr>
            </w:pPr>
            <w:r>
              <w:rPr>
                <w:rFonts w:cs="Arial"/>
                <w:sz w:val="16"/>
                <w:szCs w:val="16"/>
              </w:rPr>
              <w:fldChar w:fldCharType="begin">
                <w:ffData>
                  <w:name w:val=""/>
                  <w:enabled/>
                  <w:calcOnExit w:val="0"/>
                  <w:checkBox>
                    <w:sizeAuto/>
                    <w:default w:val="1"/>
                  </w:checkBox>
                </w:ffData>
              </w:fldChar>
            </w:r>
            <w:r>
              <w:rPr>
                <w:rFonts w:cs="Arial"/>
                <w:sz w:val="16"/>
                <w:szCs w:val="16"/>
              </w:rPr>
              <w:instrText xml:space="preserve"> FORMCHECKBOX </w:instrText>
            </w:r>
            <w:r w:rsidR="003939B7">
              <w:rPr>
                <w:rFonts w:cs="Arial"/>
                <w:sz w:val="16"/>
                <w:szCs w:val="16"/>
              </w:rPr>
            </w:r>
            <w:r w:rsidR="003939B7">
              <w:rPr>
                <w:rFonts w:cs="Arial"/>
                <w:sz w:val="16"/>
                <w:szCs w:val="16"/>
              </w:rPr>
              <w:fldChar w:fldCharType="separate"/>
            </w:r>
            <w:r>
              <w:rPr>
                <w:rFonts w:cs="Arial"/>
                <w:sz w:val="16"/>
                <w:szCs w:val="16"/>
              </w:rPr>
              <w:fldChar w:fldCharType="end"/>
            </w:r>
            <w:r w:rsidRPr="00822F81">
              <w:rPr>
                <w:rFonts w:cs="Arial"/>
                <w:sz w:val="16"/>
                <w:szCs w:val="16"/>
              </w:rPr>
              <w:t xml:space="preserve"> SF-428 &amp; 428B Final Property Report</w:t>
            </w:r>
          </w:p>
        </w:tc>
        <w:tc>
          <w:tcPr>
            <w:tcW w:w="1283" w:type="dxa"/>
            <w:tcBorders>
              <w:top w:val="nil"/>
              <w:bottom w:val="nil"/>
            </w:tcBorders>
          </w:tcPr>
          <w:p w14:paraId="204CF94C" w14:textId="2F740EB7" w:rsidR="00E74AFC" w:rsidRPr="00E74AFC" w:rsidRDefault="00590BA0" w:rsidP="00BE0E84">
            <w:pPr>
              <w:spacing w:line="360" w:lineRule="auto"/>
              <w:jc w:val="center"/>
              <w:rPr>
                <w:sz w:val="14"/>
                <w:szCs w:val="14"/>
              </w:rPr>
            </w:pPr>
            <w:r w:rsidRPr="00590BA0">
              <w:rPr>
                <w:sz w:val="14"/>
                <w:szCs w:val="14"/>
              </w:rPr>
              <w:t xml:space="preserve">O-See Note </w:t>
            </w:r>
            <w:proofErr w:type="gramStart"/>
            <w:r w:rsidRPr="00590BA0">
              <w:rPr>
                <w:sz w:val="14"/>
                <w:szCs w:val="14"/>
              </w:rPr>
              <w:t>5.g.</w:t>
            </w:r>
            <w:proofErr w:type="gramEnd"/>
          </w:p>
        </w:tc>
        <w:tc>
          <w:tcPr>
            <w:tcW w:w="4410" w:type="dxa"/>
            <w:tcBorders>
              <w:top w:val="nil"/>
              <w:bottom w:val="nil"/>
            </w:tcBorders>
          </w:tcPr>
          <w:p w14:paraId="44049574" w14:textId="77777777" w:rsidR="00E74AFC" w:rsidRPr="00822F81" w:rsidRDefault="003939B7" w:rsidP="00BE0E84">
            <w:pPr>
              <w:spacing w:line="360" w:lineRule="auto"/>
              <w:rPr>
                <w:sz w:val="16"/>
                <w:szCs w:val="16"/>
              </w:rPr>
            </w:pPr>
            <w:hyperlink r:id="rId19" w:history="1">
              <w:r w:rsidR="00E74AFC" w:rsidRPr="00AA4EE1">
                <w:rPr>
                  <w:rStyle w:val="Hyperlink"/>
                  <w:rFonts w:cs="Arial"/>
                  <w:sz w:val="16"/>
                  <w:szCs w:val="16"/>
                </w:rPr>
                <w:t>https://www.fedconnect.net/fedconnect/default.aspx</w:t>
              </w:r>
            </w:hyperlink>
          </w:p>
        </w:tc>
      </w:tr>
      <w:tr w:rsidR="00E74AFC" w14:paraId="2FE14C76" w14:textId="77777777" w:rsidTr="003D1AC0">
        <w:trPr>
          <w:jc w:val="center"/>
        </w:trPr>
        <w:tc>
          <w:tcPr>
            <w:tcW w:w="5215" w:type="dxa"/>
            <w:tcBorders>
              <w:top w:val="nil"/>
              <w:bottom w:val="nil"/>
            </w:tcBorders>
          </w:tcPr>
          <w:p w14:paraId="639E7C7A" w14:textId="77777777" w:rsidR="00E74AFC" w:rsidRPr="00822F81" w:rsidRDefault="00E74AFC" w:rsidP="00BE0E84">
            <w:pPr>
              <w:spacing w:line="360" w:lineRule="auto"/>
              <w:rPr>
                <w:rFonts w:cs="Arial"/>
                <w:sz w:val="16"/>
                <w:szCs w:val="16"/>
              </w:rPr>
            </w:pPr>
            <w:r>
              <w:rPr>
                <w:rFonts w:cs="Arial"/>
                <w:sz w:val="16"/>
                <w:szCs w:val="16"/>
              </w:rPr>
              <w:fldChar w:fldCharType="begin">
                <w:ffData>
                  <w:name w:val=""/>
                  <w:enabled/>
                  <w:calcOnExit w:val="0"/>
                  <w:checkBox>
                    <w:sizeAuto/>
                    <w:default w:val="1"/>
                  </w:checkBox>
                </w:ffData>
              </w:fldChar>
            </w:r>
            <w:r>
              <w:rPr>
                <w:rFonts w:cs="Arial"/>
                <w:sz w:val="16"/>
                <w:szCs w:val="16"/>
              </w:rPr>
              <w:instrText xml:space="preserve"> FORMCHECKBOX </w:instrText>
            </w:r>
            <w:r w:rsidR="003939B7">
              <w:rPr>
                <w:rFonts w:cs="Arial"/>
                <w:sz w:val="16"/>
                <w:szCs w:val="16"/>
              </w:rPr>
            </w:r>
            <w:r w:rsidR="003939B7">
              <w:rPr>
                <w:rFonts w:cs="Arial"/>
                <w:sz w:val="16"/>
                <w:szCs w:val="16"/>
              </w:rPr>
              <w:fldChar w:fldCharType="separate"/>
            </w:r>
            <w:r>
              <w:rPr>
                <w:rFonts w:cs="Arial"/>
                <w:sz w:val="16"/>
                <w:szCs w:val="16"/>
              </w:rPr>
              <w:fldChar w:fldCharType="end"/>
            </w:r>
            <w:r w:rsidRPr="00822F81">
              <w:rPr>
                <w:rFonts w:cs="Arial"/>
                <w:sz w:val="16"/>
                <w:szCs w:val="16"/>
              </w:rPr>
              <w:t xml:space="preserve"> Other </w:t>
            </w:r>
            <w:r>
              <w:rPr>
                <w:rFonts w:cs="Arial"/>
                <w:sz w:val="16"/>
                <w:szCs w:val="16"/>
              </w:rPr>
              <w:t>(see special instructions)</w:t>
            </w:r>
          </w:p>
        </w:tc>
        <w:tc>
          <w:tcPr>
            <w:tcW w:w="1283" w:type="dxa"/>
            <w:tcBorders>
              <w:top w:val="nil"/>
              <w:bottom w:val="nil"/>
            </w:tcBorders>
          </w:tcPr>
          <w:p w14:paraId="521A5186" w14:textId="77777777" w:rsidR="00E74AFC" w:rsidRPr="00E74AFC" w:rsidRDefault="00E74AFC" w:rsidP="00BE0E84">
            <w:pPr>
              <w:spacing w:line="360" w:lineRule="auto"/>
              <w:ind w:left="-108" w:right="-108"/>
              <w:jc w:val="center"/>
              <w:rPr>
                <w:sz w:val="14"/>
                <w:szCs w:val="14"/>
              </w:rPr>
            </w:pPr>
            <w:r w:rsidRPr="00E74AFC">
              <w:rPr>
                <w:sz w:val="14"/>
                <w:szCs w:val="14"/>
              </w:rPr>
              <w:t xml:space="preserve">O-See Note </w:t>
            </w:r>
            <w:proofErr w:type="gramStart"/>
            <w:r w:rsidRPr="00E74AFC">
              <w:rPr>
                <w:sz w:val="14"/>
                <w:szCs w:val="14"/>
              </w:rPr>
              <w:t>5.g.</w:t>
            </w:r>
            <w:proofErr w:type="gramEnd"/>
          </w:p>
        </w:tc>
        <w:tc>
          <w:tcPr>
            <w:tcW w:w="4410" w:type="dxa"/>
            <w:tcBorders>
              <w:top w:val="nil"/>
              <w:bottom w:val="nil"/>
            </w:tcBorders>
          </w:tcPr>
          <w:p w14:paraId="56B66F86" w14:textId="77777777" w:rsidR="00E74AFC" w:rsidRPr="00822F81" w:rsidRDefault="003939B7" w:rsidP="00BE0E84">
            <w:pPr>
              <w:spacing w:line="360" w:lineRule="auto"/>
              <w:rPr>
                <w:sz w:val="16"/>
                <w:szCs w:val="16"/>
              </w:rPr>
            </w:pPr>
            <w:hyperlink r:id="rId20" w:history="1">
              <w:r w:rsidR="00E74AFC" w:rsidRPr="00AA4EE1">
                <w:rPr>
                  <w:rStyle w:val="Hyperlink"/>
                  <w:rFonts w:cs="Arial"/>
                  <w:sz w:val="16"/>
                  <w:szCs w:val="16"/>
                </w:rPr>
                <w:t>https://www.fedconnect.net/fedconnect/default.aspx</w:t>
              </w:r>
            </w:hyperlink>
          </w:p>
        </w:tc>
      </w:tr>
      <w:tr w:rsidR="00E74AFC" w14:paraId="0B750307" w14:textId="77777777" w:rsidTr="003D1AC0">
        <w:trPr>
          <w:jc w:val="center"/>
        </w:trPr>
        <w:tc>
          <w:tcPr>
            <w:tcW w:w="5215" w:type="dxa"/>
            <w:tcBorders>
              <w:top w:val="nil"/>
              <w:bottom w:val="nil"/>
            </w:tcBorders>
          </w:tcPr>
          <w:p w14:paraId="713F0A1B" w14:textId="77777777" w:rsidR="00E74AFC" w:rsidRPr="00822F81" w:rsidRDefault="00E74AFC" w:rsidP="00BE0E84">
            <w:pPr>
              <w:spacing w:line="360" w:lineRule="auto"/>
              <w:rPr>
                <w:rFonts w:cs="Arial"/>
                <w:b/>
                <w:sz w:val="16"/>
                <w:szCs w:val="16"/>
              </w:rPr>
            </w:pPr>
            <w:r w:rsidRPr="00960B86">
              <w:rPr>
                <w:rFonts w:cs="Arial"/>
                <w:b/>
                <w:sz w:val="16"/>
                <w:szCs w:val="16"/>
              </w:rPr>
              <w:t xml:space="preserve">E.  </w:t>
            </w:r>
            <w:r w:rsidRPr="00E1398B">
              <w:rPr>
                <w:rFonts w:cs="Arial"/>
                <w:b/>
                <w:sz w:val="16"/>
                <w:szCs w:val="16"/>
                <w:u w:val="single"/>
              </w:rPr>
              <w:t>OTHER REPORTING</w:t>
            </w:r>
          </w:p>
        </w:tc>
        <w:tc>
          <w:tcPr>
            <w:tcW w:w="1283" w:type="dxa"/>
            <w:tcBorders>
              <w:top w:val="nil"/>
              <w:bottom w:val="nil"/>
            </w:tcBorders>
          </w:tcPr>
          <w:p w14:paraId="1A739357" w14:textId="77777777" w:rsidR="00E74AFC" w:rsidRPr="00F26295" w:rsidRDefault="00E74AFC" w:rsidP="00BE0E84">
            <w:pPr>
              <w:tabs>
                <w:tab w:val="left" w:pos="162"/>
                <w:tab w:val="left" w:pos="252"/>
                <w:tab w:val="left" w:pos="522"/>
                <w:tab w:val="left" w:pos="612"/>
                <w:tab w:val="left" w:pos="792"/>
              </w:tabs>
              <w:spacing w:line="360" w:lineRule="auto"/>
              <w:ind w:right="-122"/>
              <w:jc w:val="center"/>
              <w:rPr>
                <w:sz w:val="14"/>
                <w:szCs w:val="14"/>
              </w:rPr>
            </w:pPr>
          </w:p>
        </w:tc>
        <w:tc>
          <w:tcPr>
            <w:tcW w:w="4410" w:type="dxa"/>
            <w:tcBorders>
              <w:top w:val="nil"/>
              <w:bottom w:val="nil"/>
            </w:tcBorders>
          </w:tcPr>
          <w:p w14:paraId="5EE828E0" w14:textId="77777777" w:rsidR="00E74AFC" w:rsidRPr="00822F81" w:rsidRDefault="00E74AFC" w:rsidP="00BE0E84">
            <w:pPr>
              <w:spacing w:line="360" w:lineRule="auto"/>
              <w:jc w:val="center"/>
              <w:rPr>
                <w:sz w:val="16"/>
                <w:szCs w:val="16"/>
              </w:rPr>
            </w:pPr>
          </w:p>
        </w:tc>
      </w:tr>
      <w:tr w:rsidR="00E74AFC" w14:paraId="299B8276" w14:textId="77777777" w:rsidTr="003D1AC0">
        <w:trPr>
          <w:trHeight w:val="423"/>
          <w:jc w:val="center"/>
        </w:trPr>
        <w:tc>
          <w:tcPr>
            <w:tcW w:w="5215" w:type="dxa"/>
            <w:tcBorders>
              <w:top w:val="nil"/>
              <w:bottom w:val="nil"/>
            </w:tcBorders>
          </w:tcPr>
          <w:p w14:paraId="2301DB5E" w14:textId="77777777" w:rsidR="00E74AFC" w:rsidRPr="00822F81" w:rsidRDefault="00E74AFC" w:rsidP="00BE0E84">
            <w:pPr>
              <w:rPr>
                <w:rFonts w:cs="Arial"/>
                <w:b/>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3939B7">
              <w:rPr>
                <w:rFonts w:cs="Arial"/>
                <w:sz w:val="16"/>
                <w:szCs w:val="16"/>
              </w:rPr>
            </w:r>
            <w:r w:rsidR="003939B7">
              <w:rPr>
                <w:rFonts w:cs="Arial"/>
                <w:sz w:val="16"/>
                <w:szCs w:val="16"/>
              </w:rPr>
              <w:fldChar w:fldCharType="separate"/>
            </w:r>
            <w:r>
              <w:rPr>
                <w:rFonts w:cs="Arial"/>
                <w:sz w:val="16"/>
                <w:szCs w:val="16"/>
              </w:rPr>
              <w:fldChar w:fldCharType="end"/>
            </w:r>
            <w:r w:rsidRPr="00960B86">
              <w:rPr>
                <w:rFonts w:cs="Arial"/>
                <w:sz w:val="16"/>
                <w:szCs w:val="16"/>
              </w:rPr>
              <w:t xml:space="preserve"> Annual Indirect Cost Proposal</w:t>
            </w:r>
          </w:p>
        </w:tc>
        <w:tc>
          <w:tcPr>
            <w:tcW w:w="1283" w:type="dxa"/>
            <w:tcBorders>
              <w:top w:val="nil"/>
              <w:bottom w:val="nil"/>
            </w:tcBorders>
          </w:tcPr>
          <w:p w14:paraId="194964FD" w14:textId="77777777" w:rsidR="00E74AFC" w:rsidRPr="0025648D" w:rsidRDefault="00E74AFC" w:rsidP="00BE0E84">
            <w:pPr>
              <w:tabs>
                <w:tab w:val="left" w:pos="162"/>
                <w:tab w:val="left" w:pos="252"/>
                <w:tab w:val="left" w:pos="522"/>
                <w:tab w:val="left" w:pos="612"/>
              </w:tabs>
              <w:ind w:left="-108" w:right="58"/>
              <w:jc w:val="center"/>
              <w:rPr>
                <w:sz w:val="16"/>
                <w:szCs w:val="16"/>
              </w:rPr>
            </w:pPr>
            <w:r w:rsidRPr="0025648D">
              <w:rPr>
                <w:rFonts w:cs="Arial"/>
                <w:b/>
                <w:bCs/>
                <w:sz w:val="16"/>
                <w:szCs w:val="16"/>
              </w:rPr>
              <w:tab/>
            </w:r>
            <w:r w:rsidRPr="0025648D">
              <w:rPr>
                <w:sz w:val="16"/>
                <w:szCs w:val="16"/>
              </w:rPr>
              <w:tab/>
            </w:r>
          </w:p>
        </w:tc>
        <w:tc>
          <w:tcPr>
            <w:tcW w:w="4410" w:type="dxa"/>
            <w:tcBorders>
              <w:top w:val="nil"/>
              <w:bottom w:val="nil"/>
            </w:tcBorders>
          </w:tcPr>
          <w:p w14:paraId="2FB40E76" w14:textId="77777777" w:rsidR="00E74AFC" w:rsidRPr="00822F81" w:rsidRDefault="003939B7" w:rsidP="00BE0E84">
            <w:pPr>
              <w:rPr>
                <w:sz w:val="16"/>
                <w:szCs w:val="16"/>
              </w:rPr>
            </w:pPr>
            <w:hyperlink r:id="rId21" w:history="1">
              <w:r w:rsidR="00E74AFC" w:rsidRPr="00C33BCA">
                <w:rPr>
                  <w:rStyle w:val="Hyperlink"/>
                  <w:rFonts w:cs="Arial"/>
                  <w:sz w:val="16"/>
                  <w:szCs w:val="16"/>
                </w:rPr>
                <w:t>https://www.fedconnect.net/fedconnect/default.aspx</w:t>
              </w:r>
            </w:hyperlink>
            <w:r w:rsidR="00E74AFC">
              <w:rPr>
                <w:rFonts w:cs="Arial"/>
                <w:sz w:val="16"/>
                <w:szCs w:val="16"/>
              </w:rPr>
              <w:t xml:space="preserve"> </w:t>
            </w:r>
            <w:r w:rsidR="00E74AFC">
              <w:rPr>
                <w:rFonts w:cs="Arial"/>
                <w:sz w:val="16"/>
                <w:szCs w:val="16"/>
              </w:rPr>
              <w:br/>
              <w:t>(or Cognizant Federal Agency)</w:t>
            </w:r>
          </w:p>
        </w:tc>
      </w:tr>
      <w:tr w:rsidR="00E74AFC" w14:paraId="1B7E896F" w14:textId="77777777" w:rsidTr="003D1AC0">
        <w:trPr>
          <w:jc w:val="center"/>
        </w:trPr>
        <w:tc>
          <w:tcPr>
            <w:tcW w:w="5215" w:type="dxa"/>
            <w:tcBorders>
              <w:top w:val="nil"/>
              <w:bottom w:val="nil"/>
            </w:tcBorders>
          </w:tcPr>
          <w:p w14:paraId="4DE8A82E" w14:textId="77777777" w:rsidR="00E74AFC" w:rsidRPr="00822F81" w:rsidRDefault="00E74AFC" w:rsidP="00BE0E84">
            <w:pPr>
              <w:rPr>
                <w:rFonts w:cs="Arial"/>
                <w:b/>
                <w:sz w:val="16"/>
                <w:szCs w:val="16"/>
              </w:rPr>
            </w:pPr>
            <w:r>
              <w:rPr>
                <w:rFonts w:cs="Arial"/>
                <w:sz w:val="16"/>
                <w:szCs w:val="16"/>
              </w:rPr>
              <w:fldChar w:fldCharType="begin">
                <w:ffData>
                  <w:name w:val=""/>
                  <w:enabled/>
                  <w:calcOnExit w:val="0"/>
                  <w:checkBox>
                    <w:sizeAuto/>
                    <w:default w:val="1"/>
                  </w:checkBox>
                </w:ffData>
              </w:fldChar>
            </w:r>
            <w:r>
              <w:rPr>
                <w:rFonts w:cs="Arial"/>
                <w:sz w:val="16"/>
                <w:szCs w:val="16"/>
              </w:rPr>
              <w:instrText xml:space="preserve"> FORMCHECKBOX </w:instrText>
            </w:r>
            <w:r w:rsidR="003939B7">
              <w:rPr>
                <w:rFonts w:cs="Arial"/>
                <w:sz w:val="16"/>
                <w:szCs w:val="16"/>
              </w:rPr>
            </w:r>
            <w:r w:rsidR="003939B7">
              <w:rPr>
                <w:rFonts w:cs="Arial"/>
                <w:sz w:val="16"/>
                <w:szCs w:val="16"/>
              </w:rPr>
              <w:fldChar w:fldCharType="separate"/>
            </w:r>
            <w:r>
              <w:rPr>
                <w:rFonts w:cs="Arial"/>
                <w:sz w:val="16"/>
                <w:szCs w:val="16"/>
              </w:rPr>
              <w:fldChar w:fldCharType="end"/>
            </w:r>
            <w:r w:rsidRPr="00960B86">
              <w:rPr>
                <w:rFonts w:cs="Arial"/>
                <w:sz w:val="16"/>
                <w:szCs w:val="16"/>
              </w:rPr>
              <w:t xml:space="preserve"> Audit of For-Profit Recipients</w:t>
            </w:r>
          </w:p>
        </w:tc>
        <w:tc>
          <w:tcPr>
            <w:tcW w:w="1283" w:type="dxa"/>
            <w:tcBorders>
              <w:top w:val="nil"/>
              <w:bottom w:val="nil"/>
            </w:tcBorders>
          </w:tcPr>
          <w:p w14:paraId="7188D934" w14:textId="77777777" w:rsidR="00E74AFC" w:rsidRPr="00E74AFC" w:rsidRDefault="00E74AFC" w:rsidP="00BE0E84">
            <w:pPr>
              <w:ind w:left="-108" w:right="-108"/>
              <w:jc w:val="center"/>
              <w:rPr>
                <w:sz w:val="14"/>
                <w:szCs w:val="14"/>
              </w:rPr>
            </w:pPr>
            <w:r w:rsidRPr="00E74AFC">
              <w:rPr>
                <w:sz w:val="14"/>
                <w:szCs w:val="14"/>
              </w:rPr>
              <w:t xml:space="preserve">O-See Note </w:t>
            </w:r>
            <w:proofErr w:type="gramStart"/>
            <w:r w:rsidRPr="00E74AFC">
              <w:rPr>
                <w:sz w:val="14"/>
                <w:szCs w:val="14"/>
              </w:rPr>
              <w:t>5.h.</w:t>
            </w:r>
            <w:proofErr w:type="gramEnd"/>
          </w:p>
        </w:tc>
        <w:tc>
          <w:tcPr>
            <w:tcW w:w="4410" w:type="dxa"/>
            <w:tcBorders>
              <w:top w:val="nil"/>
              <w:bottom w:val="nil"/>
            </w:tcBorders>
          </w:tcPr>
          <w:p w14:paraId="2A01A0B2" w14:textId="77777777" w:rsidR="00E74AFC" w:rsidRPr="00822F81" w:rsidRDefault="003939B7" w:rsidP="00BE0E84">
            <w:pPr>
              <w:rPr>
                <w:sz w:val="16"/>
                <w:szCs w:val="16"/>
              </w:rPr>
            </w:pPr>
            <w:hyperlink r:id="rId22" w:history="1">
              <w:r w:rsidR="00E74AFC" w:rsidRPr="00B25295">
                <w:rPr>
                  <w:rStyle w:val="Hyperlink"/>
                  <w:rFonts w:cs="Arial"/>
                  <w:sz w:val="16"/>
                  <w:szCs w:val="16"/>
                </w:rPr>
                <w:t>https://www.fedconnect.net/fedconnect/default.aspx</w:t>
              </w:r>
            </w:hyperlink>
            <w:r w:rsidR="00E74AFC">
              <w:rPr>
                <w:rFonts w:cs="Arial"/>
                <w:sz w:val="16"/>
                <w:szCs w:val="16"/>
              </w:rPr>
              <w:t xml:space="preserve"> </w:t>
            </w:r>
            <w:r w:rsidR="00E74AFC">
              <w:rPr>
                <w:rFonts w:cs="Arial"/>
                <w:sz w:val="16"/>
                <w:szCs w:val="16"/>
              </w:rPr>
              <w:br/>
              <w:t xml:space="preserve">&amp; send to CFO at: </w:t>
            </w:r>
            <w:hyperlink r:id="rId23" w:history="1">
              <w:r w:rsidR="00E74AFC" w:rsidRPr="003D0DFA">
                <w:rPr>
                  <w:rStyle w:val="Hyperlink"/>
                  <w:rFonts w:cs="Arial"/>
                  <w:sz w:val="16"/>
                  <w:szCs w:val="16"/>
                </w:rPr>
                <w:t>DOE-Audit-Submission@hq.doe.gov</w:t>
              </w:r>
            </w:hyperlink>
          </w:p>
        </w:tc>
      </w:tr>
      <w:tr w:rsidR="00E74AFC" w14:paraId="2491B9D9" w14:textId="77777777" w:rsidTr="003D1AC0">
        <w:trPr>
          <w:trHeight w:val="333"/>
          <w:jc w:val="center"/>
        </w:trPr>
        <w:tc>
          <w:tcPr>
            <w:tcW w:w="5215" w:type="dxa"/>
            <w:tcBorders>
              <w:top w:val="nil"/>
              <w:bottom w:val="nil"/>
            </w:tcBorders>
          </w:tcPr>
          <w:p w14:paraId="606B26B6" w14:textId="77777777" w:rsidR="00E74AFC" w:rsidRPr="00822F81" w:rsidRDefault="00E74AFC" w:rsidP="00BE0E84">
            <w:pPr>
              <w:rPr>
                <w:sz w:val="16"/>
                <w:szCs w:val="16"/>
              </w:rPr>
            </w:pPr>
            <w:r>
              <w:rPr>
                <w:rFonts w:cs="Arial"/>
                <w:sz w:val="16"/>
                <w:szCs w:val="16"/>
              </w:rPr>
              <w:fldChar w:fldCharType="begin">
                <w:ffData>
                  <w:name w:val=""/>
                  <w:enabled/>
                  <w:calcOnExit w:val="0"/>
                  <w:checkBox>
                    <w:sizeAuto/>
                    <w:default w:val="1"/>
                  </w:checkBox>
                </w:ffData>
              </w:fldChar>
            </w:r>
            <w:r>
              <w:rPr>
                <w:rFonts w:cs="Arial"/>
                <w:sz w:val="16"/>
                <w:szCs w:val="16"/>
              </w:rPr>
              <w:instrText xml:space="preserve"> FORMCHECKBOX </w:instrText>
            </w:r>
            <w:r w:rsidR="003939B7">
              <w:rPr>
                <w:rFonts w:cs="Arial"/>
                <w:sz w:val="16"/>
                <w:szCs w:val="16"/>
              </w:rPr>
            </w:r>
            <w:r w:rsidR="003939B7">
              <w:rPr>
                <w:rFonts w:cs="Arial"/>
                <w:sz w:val="16"/>
                <w:szCs w:val="16"/>
              </w:rPr>
              <w:fldChar w:fldCharType="separate"/>
            </w:r>
            <w:r>
              <w:rPr>
                <w:rFonts w:cs="Arial"/>
                <w:sz w:val="16"/>
                <w:szCs w:val="16"/>
              </w:rPr>
              <w:fldChar w:fldCharType="end"/>
            </w:r>
            <w:r w:rsidRPr="00960B86">
              <w:rPr>
                <w:rFonts w:cs="Arial"/>
                <w:sz w:val="16"/>
                <w:szCs w:val="16"/>
              </w:rPr>
              <w:t xml:space="preserve"> SF-428 Tangible Personal Property Report Forms Family</w:t>
            </w:r>
          </w:p>
        </w:tc>
        <w:tc>
          <w:tcPr>
            <w:tcW w:w="1283" w:type="dxa"/>
            <w:tcBorders>
              <w:top w:val="nil"/>
              <w:bottom w:val="nil"/>
            </w:tcBorders>
          </w:tcPr>
          <w:p w14:paraId="09B90796" w14:textId="77777777" w:rsidR="00E74AFC" w:rsidRPr="00E74AFC" w:rsidRDefault="00E74AFC" w:rsidP="00BE0E84">
            <w:pPr>
              <w:ind w:left="-108" w:right="-108"/>
              <w:jc w:val="center"/>
              <w:rPr>
                <w:sz w:val="14"/>
                <w:szCs w:val="14"/>
              </w:rPr>
            </w:pPr>
            <w:r w:rsidRPr="00E74AFC">
              <w:rPr>
                <w:sz w:val="14"/>
                <w:szCs w:val="14"/>
              </w:rPr>
              <w:t xml:space="preserve">F-See Note </w:t>
            </w:r>
            <w:proofErr w:type="gramStart"/>
            <w:r w:rsidRPr="00E74AFC">
              <w:rPr>
                <w:sz w:val="14"/>
                <w:szCs w:val="14"/>
              </w:rPr>
              <w:t>5.i.</w:t>
            </w:r>
            <w:proofErr w:type="gramEnd"/>
          </w:p>
        </w:tc>
        <w:tc>
          <w:tcPr>
            <w:tcW w:w="4410" w:type="dxa"/>
            <w:tcBorders>
              <w:top w:val="nil"/>
              <w:bottom w:val="nil"/>
            </w:tcBorders>
          </w:tcPr>
          <w:p w14:paraId="1A64B573" w14:textId="3D0DAEB8" w:rsidR="00FB3848" w:rsidRPr="00FB3848" w:rsidRDefault="003939B7" w:rsidP="00FB3848">
            <w:pPr>
              <w:rPr>
                <w:rFonts w:cs="Arial"/>
                <w:color w:val="0000FF"/>
                <w:sz w:val="16"/>
                <w:szCs w:val="16"/>
                <w:u w:val="single"/>
              </w:rPr>
            </w:pPr>
            <w:hyperlink r:id="rId24" w:history="1">
              <w:r w:rsidR="00E74AFC" w:rsidRPr="00AA4EE1">
                <w:rPr>
                  <w:rStyle w:val="Hyperlink"/>
                  <w:rFonts w:cs="Arial"/>
                  <w:sz w:val="16"/>
                  <w:szCs w:val="16"/>
                </w:rPr>
                <w:t>https://www.fedconnect.net/fedconnect/default.aspx</w:t>
              </w:r>
            </w:hyperlink>
          </w:p>
        </w:tc>
      </w:tr>
      <w:tr w:rsidR="00E74AFC" w14:paraId="2A3B09FF" w14:textId="77777777" w:rsidTr="00C96022">
        <w:trPr>
          <w:trHeight w:val="1482"/>
          <w:jc w:val="center"/>
        </w:trPr>
        <w:tc>
          <w:tcPr>
            <w:tcW w:w="5215" w:type="dxa"/>
            <w:tcBorders>
              <w:top w:val="nil"/>
            </w:tcBorders>
          </w:tcPr>
          <w:p w14:paraId="5B231417" w14:textId="75E4D7EC" w:rsidR="00E74AFC" w:rsidRDefault="00E74AFC" w:rsidP="00FB3848">
            <w:pPr>
              <w:spacing w:line="276" w:lineRule="auto"/>
              <w:rPr>
                <w:rFonts w:cs="Arial"/>
                <w:sz w:val="16"/>
                <w:szCs w:val="16"/>
              </w:rPr>
            </w:pPr>
            <w:r>
              <w:rPr>
                <w:rFonts w:cs="Arial"/>
                <w:sz w:val="16"/>
                <w:szCs w:val="16"/>
              </w:rPr>
              <w:fldChar w:fldCharType="begin">
                <w:ffData>
                  <w:name w:val=""/>
                  <w:enabled/>
                  <w:calcOnExit w:val="0"/>
                  <w:checkBox>
                    <w:sizeAuto/>
                    <w:default w:val="1"/>
                  </w:checkBox>
                </w:ffData>
              </w:fldChar>
            </w:r>
            <w:r>
              <w:rPr>
                <w:rFonts w:cs="Arial"/>
                <w:sz w:val="16"/>
                <w:szCs w:val="16"/>
              </w:rPr>
              <w:instrText xml:space="preserve"> FORMCHECKBOX </w:instrText>
            </w:r>
            <w:r w:rsidR="003939B7">
              <w:rPr>
                <w:rFonts w:cs="Arial"/>
                <w:sz w:val="16"/>
                <w:szCs w:val="16"/>
              </w:rPr>
            </w:r>
            <w:r w:rsidR="003939B7">
              <w:rPr>
                <w:rFonts w:cs="Arial"/>
                <w:sz w:val="16"/>
                <w:szCs w:val="16"/>
              </w:rPr>
              <w:fldChar w:fldCharType="separate"/>
            </w:r>
            <w:r>
              <w:rPr>
                <w:rFonts w:cs="Arial"/>
                <w:sz w:val="16"/>
                <w:szCs w:val="16"/>
              </w:rPr>
              <w:fldChar w:fldCharType="end"/>
            </w:r>
            <w:r w:rsidRPr="00822F81">
              <w:rPr>
                <w:rFonts w:cs="Arial"/>
                <w:sz w:val="16"/>
                <w:szCs w:val="16"/>
              </w:rPr>
              <w:t xml:space="preserve"> Other </w:t>
            </w:r>
            <w:r>
              <w:rPr>
                <w:rFonts w:cs="Arial"/>
                <w:sz w:val="16"/>
                <w:szCs w:val="16"/>
              </w:rPr>
              <w:t>(see special instructions)</w:t>
            </w:r>
          </w:p>
          <w:p w14:paraId="3FA45126" w14:textId="77777777" w:rsidR="00091916" w:rsidRDefault="00091916" w:rsidP="00FB3848">
            <w:pPr>
              <w:rPr>
                <w:rFonts w:cs="Arial"/>
                <w:sz w:val="16"/>
                <w:szCs w:val="16"/>
              </w:rPr>
            </w:pPr>
            <w:r>
              <w:rPr>
                <w:rFonts w:cs="Arial"/>
                <w:sz w:val="16"/>
                <w:szCs w:val="16"/>
              </w:rPr>
              <w:t xml:space="preserve">      </w:t>
            </w:r>
            <w:r>
              <w:rPr>
                <w:rFonts w:cs="Arial"/>
                <w:sz w:val="16"/>
                <w:szCs w:val="16"/>
              </w:rPr>
              <w:fldChar w:fldCharType="begin">
                <w:ffData>
                  <w:name w:val=""/>
                  <w:enabled/>
                  <w:calcOnExit w:val="0"/>
                  <w:checkBox>
                    <w:sizeAuto/>
                    <w:default w:val="1"/>
                  </w:checkBox>
                </w:ffData>
              </w:fldChar>
            </w:r>
            <w:r>
              <w:rPr>
                <w:rFonts w:cs="Arial"/>
                <w:sz w:val="16"/>
                <w:szCs w:val="16"/>
              </w:rPr>
              <w:instrText xml:space="preserve"> FORMCHECKBOX </w:instrText>
            </w:r>
            <w:r w:rsidR="003939B7">
              <w:rPr>
                <w:rFonts w:cs="Arial"/>
                <w:sz w:val="16"/>
                <w:szCs w:val="16"/>
              </w:rPr>
            </w:r>
            <w:r w:rsidR="003939B7">
              <w:rPr>
                <w:rFonts w:cs="Arial"/>
                <w:sz w:val="16"/>
                <w:szCs w:val="16"/>
              </w:rPr>
              <w:fldChar w:fldCharType="separate"/>
            </w:r>
            <w:r>
              <w:rPr>
                <w:rFonts w:cs="Arial"/>
                <w:sz w:val="16"/>
                <w:szCs w:val="16"/>
              </w:rPr>
              <w:fldChar w:fldCharType="end"/>
            </w:r>
            <w:r>
              <w:rPr>
                <w:rFonts w:cs="Arial"/>
                <w:sz w:val="16"/>
                <w:szCs w:val="16"/>
              </w:rPr>
              <w:t xml:space="preserve"> SBIR/STTR Funding Agreement Certification-Life Cycle</w:t>
            </w:r>
          </w:p>
          <w:p w14:paraId="5D0C0381" w14:textId="77777777" w:rsidR="00091916" w:rsidRDefault="00091916" w:rsidP="00BE0E84">
            <w:pPr>
              <w:rPr>
                <w:rFonts w:cs="Arial"/>
                <w:sz w:val="16"/>
                <w:szCs w:val="16"/>
              </w:rPr>
            </w:pPr>
            <w:r>
              <w:rPr>
                <w:rFonts w:cs="Arial"/>
                <w:sz w:val="16"/>
                <w:szCs w:val="16"/>
              </w:rPr>
              <w:t xml:space="preserve">      </w:t>
            </w:r>
            <w:r>
              <w:rPr>
                <w:rFonts w:cs="Arial"/>
                <w:sz w:val="16"/>
                <w:szCs w:val="16"/>
              </w:rPr>
              <w:fldChar w:fldCharType="begin">
                <w:ffData>
                  <w:name w:val=""/>
                  <w:enabled/>
                  <w:calcOnExit w:val="0"/>
                  <w:checkBox>
                    <w:sizeAuto/>
                    <w:default w:val="1"/>
                  </w:checkBox>
                </w:ffData>
              </w:fldChar>
            </w:r>
            <w:r>
              <w:rPr>
                <w:rFonts w:cs="Arial"/>
                <w:sz w:val="16"/>
                <w:szCs w:val="16"/>
              </w:rPr>
              <w:instrText xml:space="preserve"> FORMCHECKBOX </w:instrText>
            </w:r>
            <w:r w:rsidR="003939B7">
              <w:rPr>
                <w:rFonts w:cs="Arial"/>
                <w:sz w:val="16"/>
                <w:szCs w:val="16"/>
              </w:rPr>
            </w:r>
            <w:r w:rsidR="003939B7">
              <w:rPr>
                <w:rFonts w:cs="Arial"/>
                <w:sz w:val="16"/>
                <w:szCs w:val="16"/>
              </w:rPr>
              <w:fldChar w:fldCharType="separate"/>
            </w:r>
            <w:r>
              <w:rPr>
                <w:rFonts w:cs="Arial"/>
                <w:sz w:val="16"/>
                <w:szCs w:val="16"/>
              </w:rPr>
              <w:fldChar w:fldCharType="end"/>
            </w:r>
            <w:r>
              <w:rPr>
                <w:rFonts w:cs="Arial"/>
                <w:sz w:val="16"/>
                <w:szCs w:val="16"/>
              </w:rPr>
              <w:t xml:space="preserve"> Subject Invention Reporting and Patent Reporting</w:t>
            </w:r>
          </w:p>
          <w:p w14:paraId="1F5E0B51" w14:textId="77777777" w:rsidR="003D1AC0" w:rsidRDefault="00214533" w:rsidP="003D1AC0">
            <w:pPr>
              <w:rPr>
                <w:rFonts w:cs="Arial"/>
                <w:sz w:val="16"/>
                <w:szCs w:val="16"/>
              </w:rPr>
            </w:pPr>
            <w:r>
              <w:rPr>
                <w:rFonts w:cs="Arial"/>
                <w:sz w:val="16"/>
                <w:szCs w:val="16"/>
              </w:rPr>
              <w:t xml:space="preserve">      </w:t>
            </w:r>
            <w:r>
              <w:rPr>
                <w:rFonts w:cs="Arial"/>
                <w:sz w:val="16"/>
                <w:szCs w:val="16"/>
              </w:rPr>
              <w:fldChar w:fldCharType="begin">
                <w:ffData>
                  <w:name w:val=""/>
                  <w:enabled/>
                  <w:calcOnExit w:val="0"/>
                  <w:checkBox>
                    <w:sizeAuto/>
                    <w:default w:val="1"/>
                  </w:checkBox>
                </w:ffData>
              </w:fldChar>
            </w:r>
            <w:r>
              <w:rPr>
                <w:rFonts w:cs="Arial"/>
                <w:sz w:val="16"/>
                <w:szCs w:val="16"/>
              </w:rPr>
              <w:instrText xml:space="preserve"> FORMCHECKBOX </w:instrText>
            </w:r>
            <w:r w:rsidR="003939B7">
              <w:rPr>
                <w:rFonts w:cs="Arial"/>
                <w:sz w:val="16"/>
                <w:szCs w:val="16"/>
              </w:rPr>
            </w:r>
            <w:r w:rsidR="003939B7">
              <w:rPr>
                <w:rFonts w:cs="Arial"/>
                <w:sz w:val="16"/>
                <w:szCs w:val="16"/>
              </w:rPr>
              <w:fldChar w:fldCharType="separate"/>
            </w:r>
            <w:r>
              <w:rPr>
                <w:rFonts w:cs="Arial"/>
                <w:sz w:val="16"/>
                <w:szCs w:val="16"/>
              </w:rPr>
              <w:fldChar w:fldCharType="end"/>
            </w:r>
            <w:r>
              <w:rPr>
                <w:rFonts w:cs="Arial"/>
                <w:sz w:val="16"/>
                <w:szCs w:val="16"/>
              </w:rPr>
              <w:t xml:space="preserve"> </w:t>
            </w:r>
            <w:r w:rsidR="00CF2692">
              <w:rPr>
                <w:rFonts w:cs="Arial"/>
                <w:sz w:val="16"/>
                <w:szCs w:val="16"/>
              </w:rPr>
              <w:t>NDA</w:t>
            </w:r>
            <w:r w:rsidR="003D1AC0">
              <w:rPr>
                <w:rFonts w:cs="Arial"/>
                <w:sz w:val="16"/>
                <w:szCs w:val="16"/>
              </w:rPr>
              <w:t xml:space="preserve">A </w:t>
            </w:r>
            <w:r w:rsidR="00904C7E">
              <w:rPr>
                <w:rFonts w:cs="Arial"/>
                <w:sz w:val="16"/>
                <w:szCs w:val="16"/>
              </w:rPr>
              <w:t>of 2019</w:t>
            </w:r>
            <w:r w:rsidR="003D1AC0">
              <w:rPr>
                <w:rFonts w:cs="Arial"/>
                <w:sz w:val="16"/>
                <w:szCs w:val="16"/>
              </w:rPr>
              <w:t xml:space="preserve"> </w:t>
            </w:r>
            <w:r w:rsidRPr="00DA6A61">
              <w:rPr>
                <w:rFonts w:cs="Arial"/>
                <w:sz w:val="16"/>
                <w:szCs w:val="16"/>
              </w:rPr>
              <w:t>Annual Technical or Business Assistance</w:t>
            </w:r>
            <w:r w:rsidR="00904C7E">
              <w:rPr>
                <w:rFonts w:cs="Arial"/>
                <w:sz w:val="16"/>
                <w:szCs w:val="16"/>
              </w:rPr>
              <w:t xml:space="preserve"> </w:t>
            </w:r>
            <w:r w:rsidR="003D1AC0">
              <w:rPr>
                <w:rFonts w:cs="Arial"/>
                <w:sz w:val="16"/>
                <w:szCs w:val="16"/>
              </w:rPr>
              <w:t xml:space="preserve">         </w:t>
            </w:r>
          </w:p>
          <w:p w14:paraId="7470473A" w14:textId="73BA9CFE" w:rsidR="00214533" w:rsidRDefault="003D1AC0" w:rsidP="003D1AC0">
            <w:pPr>
              <w:rPr>
                <w:rFonts w:cs="Arial"/>
                <w:sz w:val="16"/>
                <w:szCs w:val="16"/>
              </w:rPr>
            </w:pPr>
            <w:r>
              <w:rPr>
                <w:rFonts w:cs="Arial"/>
                <w:sz w:val="16"/>
                <w:szCs w:val="16"/>
              </w:rPr>
              <w:t xml:space="preserve">           </w:t>
            </w:r>
            <w:r w:rsidR="00214533" w:rsidRPr="00DA6A61">
              <w:rPr>
                <w:rFonts w:cs="Arial"/>
                <w:sz w:val="16"/>
                <w:szCs w:val="16"/>
              </w:rPr>
              <w:t>Report</w:t>
            </w:r>
          </w:p>
          <w:p w14:paraId="169FD2CC" w14:textId="658479EE" w:rsidR="00C96022" w:rsidRDefault="00C96022" w:rsidP="00C96022">
            <w:pPr>
              <w:rPr>
                <w:rFonts w:cs="Arial"/>
                <w:sz w:val="16"/>
                <w:szCs w:val="16"/>
              </w:rPr>
            </w:pPr>
            <w:r>
              <w:rPr>
                <w:rFonts w:cs="Arial"/>
                <w:sz w:val="16"/>
                <w:szCs w:val="16"/>
              </w:rPr>
              <w:t xml:space="preserve">      </w:t>
            </w:r>
            <w:r>
              <w:rPr>
                <w:rFonts w:cs="Arial"/>
                <w:sz w:val="16"/>
                <w:szCs w:val="16"/>
              </w:rPr>
              <w:fldChar w:fldCharType="begin">
                <w:ffData>
                  <w:name w:val=""/>
                  <w:enabled/>
                  <w:calcOnExit w:val="0"/>
                  <w:checkBox>
                    <w:sizeAuto/>
                    <w:default w:val="1"/>
                  </w:checkBox>
                </w:ffData>
              </w:fldChar>
            </w:r>
            <w:r>
              <w:rPr>
                <w:rFonts w:cs="Arial"/>
                <w:sz w:val="16"/>
                <w:szCs w:val="16"/>
              </w:rPr>
              <w:instrText xml:space="preserve"> FORMCHECKBOX </w:instrText>
            </w:r>
            <w:r w:rsidR="003939B7">
              <w:rPr>
                <w:rFonts w:cs="Arial"/>
                <w:sz w:val="16"/>
                <w:szCs w:val="16"/>
              </w:rPr>
            </w:r>
            <w:r w:rsidR="003939B7">
              <w:rPr>
                <w:rFonts w:cs="Arial"/>
                <w:sz w:val="16"/>
                <w:szCs w:val="16"/>
              </w:rPr>
              <w:fldChar w:fldCharType="separate"/>
            </w:r>
            <w:r>
              <w:rPr>
                <w:rFonts w:cs="Arial"/>
                <w:sz w:val="16"/>
                <w:szCs w:val="16"/>
              </w:rPr>
              <w:fldChar w:fldCharType="end"/>
            </w:r>
            <w:r>
              <w:rPr>
                <w:rFonts w:cs="Arial"/>
                <w:sz w:val="16"/>
                <w:szCs w:val="16"/>
              </w:rPr>
              <w:t xml:space="preserve"> Disclosure of Foreign Relationships</w:t>
            </w:r>
          </w:p>
          <w:p w14:paraId="2646989F" w14:textId="77777777" w:rsidR="00C96022" w:rsidRPr="00C96022" w:rsidRDefault="00C96022" w:rsidP="00C96022">
            <w:pPr>
              <w:rPr>
                <w:rFonts w:cs="Arial"/>
                <w:sz w:val="14"/>
                <w:szCs w:val="14"/>
              </w:rPr>
            </w:pPr>
          </w:p>
          <w:p w14:paraId="705D7F66" w14:textId="7D59DA95" w:rsidR="00C96022" w:rsidRDefault="00C96022" w:rsidP="00C96022">
            <w:pPr>
              <w:rPr>
                <w:rFonts w:cs="Arial"/>
                <w:sz w:val="16"/>
                <w:szCs w:val="16"/>
              </w:rPr>
            </w:pPr>
            <w:r>
              <w:rPr>
                <w:rFonts w:cs="Arial"/>
                <w:sz w:val="16"/>
                <w:szCs w:val="16"/>
              </w:rPr>
              <w:t xml:space="preserve">      </w:t>
            </w:r>
            <w:r>
              <w:rPr>
                <w:rFonts w:cs="Arial"/>
                <w:sz w:val="16"/>
                <w:szCs w:val="16"/>
              </w:rPr>
              <w:fldChar w:fldCharType="begin">
                <w:ffData>
                  <w:name w:val=""/>
                  <w:enabled/>
                  <w:calcOnExit w:val="0"/>
                  <w:checkBox>
                    <w:sizeAuto/>
                    <w:default w:val="1"/>
                  </w:checkBox>
                </w:ffData>
              </w:fldChar>
            </w:r>
            <w:r>
              <w:rPr>
                <w:rFonts w:cs="Arial"/>
                <w:sz w:val="16"/>
                <w:szCs w:val="16"/>
              </w:rPr>
              <w:instrText xml:space="preserve"> FORMCHECKBOX </w:instrText>
            </w:r>
            <w:r w:rsidR="003939B7">
              <w:rPr>
                <w:rFonts w:cs="Arial"/>
                <w:sz w:val="16"/>
                <w:szCs w:val="16"/>
              </w:rPr>
            </w:r>
            <w:r w:rsidR="003939B7">
              <w:rPr>
                <w:rFonts w:cs="Arial"/>
                <w:sz w:val="16"/>
                <w:szCs w:val="16"/>
              </w:rPr>
              <w:fldChar w:fldCharType="separate"/>
            </w:r>
            <w:r>
              <w:rPr>
                <w:rFonts w:cs="Arial"/>
                <w:sz w:val="16"/>
                <w:szCs w:val="16"/>
              </w:rPr>
              <w:fldChar w:fldCharType="end"/>
            </w:r>
            <w:r>
              <w:rPr>
                <w:rFonts w:cs="Arial"/>
                <w:sz w:val="16"/>
                <w:szCs w:val="16"/>
              </w:rPr>
              <w:t xml:space="preserve"> Current and Pending Support</w:t>
            </w:r>
          </w:p>
          <w:p w14:paraId="05936EBC" w14:textId="1DCA00BD" w:rsidR="00214533" w:rsidRPr="00822F81" w:rsidRDefault="00214533" w:rsidP="00BE0E84">
            <w:pPr>
              <w:rPr>
                <w:sz w:val="16"/>
                <w:szCs w:val="16"/>
              </w:rPr>
            </w:pPr>
          </w:p>
        </w:tc>
        <w:tc>
          <w:tcPr>
            <w:tcW w:w="1283" w:type="dxa"/>
            <w:tcBorders>
              <w:top w:val="nil"/>
            </w:tcBorders>
          </w:tcPr>
          <w:p w14:paraId="2123784B" w14:textId="45CB6CDB" w:rsidR="00091916" w:rsidRDefault="00661FE2" w:rsidP="00FB3848">
            <w:pPr>
              <w:spacing w:line="276" w:lineRule="auto"/>
              <w:ind w:left="-108" w:right="-108" w:hanging="90"/>
              <w:jc w:val="center"/>
              <w:rPr>
                <w:sz w:val="14"/>
                <w:szCs w:val="14"/>
              </w:rPr>
            </w:pPr>
            <w:r>
              <w:rPr>
                <w:sz w:val="14"/>
                <w:szCs w:val="14"/>
              </w:rPr>
              <w:t xml:space="preserve">    </w:t>
            </w:r>
            <w:r w:rsidR="00091916">
              <w:rPr>
                <w:sz w:val="14"/>
                <w:szCs w:val="14"/>
              </w:rPr>
              <w:t xml:space="preserve">  </w:t>
            </w:r>
          </w:p>
          <w:p w14:paraId="712DD97E" w14:textId="0BBC837A" w:rsidR="00661FE2" w:rsidRPr="00C96022" w:rsidRDefault="00091916" w:rsidP="00BE0E84">
            <w:pPr>
              <w:ind w:left="-108" w:right="-108" w:hanging="90"/>
              <w:jc w:val="center"/>
              <w:rPr>
                <w:sz w:val="16"/>
                <w:szCs w:val="16"/>
              </w:rPr>
            </w:pPr>
            <w:r w:rsidRPr="00C96022">
              <w:rPr>
                <w:sz w:val="16"/>
                <w:szCs w:val="16"/>
              </w:rPr>
              <w:t xml:space="preserve"> O-See Note 5</w:t>
            </w:r>
            <w:r w:rsidR="003D1AC0" w:rsidRPr="00C96022">
              <w:rPr>
                <w:sz w:val="16"/>
                <w:szCs w:val="16"/>
              </w:rPr>
              <w:t>.</w:t>
            </w:r>
            <w:r w:rsidRPr="00C96022">
              <w:rPr>
                <w:sz w:val="16"/>
                <w:szCs w:val="16"/>
              </w:rPr>
              <w:t>j.       O-See Note 5.k</w:t>
            </w:r>
            <w:r w:rsidR="003D1AC0" w:rsidRPr="00C96022">
              <w:rPr>
                <w:sz w:val="16"/>
                <w:szCs w:val="16"/>
              </w:rPr>
              <w:t>.</w:t>
            </w:r>
          </w:p>
          <w:p w14:paraId="676D8817" w14:textId="77777777" w:rsidR="00214533" w:rsidRPr="00C96022" w:rsidRDefault="00214533" w:rsidP="00120979">
            <w:pPr>
              <w:ind w:left="-108" w:right="-108" w:hanging="90"/>
              <w:jc w:val="center"/>
              <w:rPr>
                <w:sz w:val="16"/>
                <w:szCs w:val="16"/>
              </w:rPr>
            </w:pPr>
            <w:r w:rsidRPr="00C96022">
              <w:rPr>
                <w:sz w:val="16"/>
                <w:szCs w:val="16"/>
              </w:rPr>
              <w:t xml:space="preserve">  </w:t>
            </w:r>
            <w:r w:rsidR="00120979" w:rsidRPr="00C96022">
              <w:rPr>
                <w:sz w:val="16"/>
                <w:szCs w:val="16"/>
              </w:rPr>
              <w:t>F</w:t>
            </w:r>
            <w:r w:rsidRPr="00C96022">
              <w:rPr>
                <w:sz w:val="16"/>
                <w:szCs w:val="16"/>
              </w:rPr>
              <w:t>-See Note 5.l.</w:t>
            </w:r>
          </w:p>
          <w:p w14:paraId="6B80B0D8" w14:textId="77777777" w:rsidR="00C96022" w:rsidRPr="00C96022" w:rsidRDefault="00C96022" w:rsidP="00120979">
            <w:pPr>
              <w:ind w:left="-108" w:right="-108" w:hanging="90"/>
              <w:jc w:val="center"/>
              <w:rPr>
                <w:sz w:val="16"/>
                <w:szCs w:val="16"/>
              </w:rPr>
            </w:pPr>
          </w:p>
          <w:p w14:paraId="05476D8C" w14:textId="77777777" w:rsidR="00C96022" w:rsidRDefault="00C96022" w:rsidP="00C96022">
            <w:pPr>
              <w:ind w:left="-112" w:right="-108"/>
              <w:jc w:val="center"/>
              <w:rPr>
                <w:sz w:val="16"/>
                <w:szCs w:val="16"/>
              </w:rPr>
            </w:pPr>
            <w:r w:rsidRPr="00C96022">
              <w:rPr>
                <w:sz w:val="16"/>
                <w:szCs w:val="16"/>
              </w:rPr>
              <w:t>O-See Note 5.m.</w:t>
            </w:r>
          </w:p>
          <w:p w14:paraId="06045706" w14:textId="77777777" w:rsidR="00C96022" w:rsidRDefault="00C96022" w:rsidP="00C96022">
            <w:pPr>
              <w:ind w:left="-22" w:right="-108" w:hanging="90"/>
              <w:jc w:val="center"/>
              <w:rPr>
                <w:sz w:val="16"/>
                <w:szCs w:val="16"/>
              </w:rPr>
            </w:pPr>
          </w:p>
          <w:p w14:paraId="040BDEEB" w14:textId="4ADC71BE" w:rsidR="00C96022" w:rsidRPr="00214533" w:rsidRDefault="00C96022" w:rsidP="00C96022">
            <w:pPr>
              <w:ind w:left="-22" w:right="-108" w:hanging="90"/>
              <w:jc w:val="center"/>
              <w:rPr>
                <w:sz w:val="14"/>
                <w:szCs w:val="14"/>
              </w:rPr>
            </w:pPr>
            <w:r w:rsidRPr="00C96022">
              <w:rPr>
                <w:sz w:val="16"/>
                <w:szCs w:val="16"/>
              </w:rPr>
              <w:t>O-See Note 5.</w:t>
            </w:r>
            <w:r>
              <w:rPr>
                <w:sz w:val="16"/>
                <w:szCs w:val="16"/>
              </w:rPr>
              <w:t>n</w:t>
            </w:r>
            <w:r w:rsidRPr="00C96022">
              <w:rPr>
                <w:sz w:val="16"/>
                <w:szCs w:val="16"/>
              </w:rPr>
              <w:t>.</w:t>
            </w:r>
            <w:r>
              <w:rPr>
                <w:sz w:val="14"/>
                <w:szCs w:val="14"/>
              </w:rPr>
              <w:t xml:space="preserve">        </w:t>
            </w:r>
          </w:p>
        </w:tc>
        <w:tc>
          <w:tcPr>
            <w:tcW w:w="4410" w:type="dxa"/>
            <w:tcBorders>
              <w:top w:val="nil"/>
            </w:tcBorders>
          </w:tcPr>
          <w:p w14:paraId="24AFFFE0" w14:textId="49A2337D" w:rsidR="00FA64B6" w:rsidRDefault="00FA64B6" w:rsidP="00FB3848">
            <w:pPr>
              <w:rPr>
                <w:rStyle w:val="Hyperlink"/>
                <w:rFonts w:cs="Arial"/>
                <w:sz w:val="16"/>
                <w:szCs w:val="16"/>
              </w:rPr>
            </w:pPr>
          </w:p>
          <w:p w14:paraId="0BB3209A" w14:textId="77777777" w:rsidR="00FB3848" w:rsidRDefault="003939B7" w:rsidP="00FB3848">
            <w:pPr>
              <w:rPr>
                <w:rStyle w:val="Hyperlink"/>
                <w:rFonts w:cs="Arial"/>
                <w:sz w:val="16"/>
                <w:szCs w:val="16"/>
              </w:rPr>
            </w:pPr>
            <w:hyperlink r:id="rId25" w:history="1">
              <w:r w:rsidR="00FB3848" w:rsidRPr="008A3504">
                <w:rPr>
                  <w:rStyle w:val="Hyperlink"/>
                  <w:rFonts w:cs="Arial"/>
                  <w:sz w:val="16"/>
                  <w:szCs w:val="16"/>
                </w:rPr>
                <w:t>https://www.fedconnect.net/fedconnect/default.aspx</w:t>
              </w:r>
            </w:hyperlink>
          </w:p>
          <w:p w14:paraId="71F65D3A" w14:textId="77777777" w:rsidR="00FB3848" w:rsidRDefault="00FB3848" w:rsidP="00FB3848">
            <w:pPr>
              <w:rPr>
                <w:rStyle w:val="Hyperlink"/>
                <w:rFonts w:cs="Arial"/>
                <w:sz w:val="16"/>
                <w:szCs w:val="16"/>
              </w:rPr>
            </w:pPr>
            <w:r w:rsidRPr="00FA64B6">
              <w:rPr>
                <w:rStyle w:val="Hyperlink"/>
                <w:rFonts w:cs="Arial"/>
                <w:sz w:val="16"/>
                <w:szCs w:val="16"/>
              </w:rPr>
              <w:t>https://www.iEdison.gov</w:t>
            </w:r>
          </w:p>
          <w:p w14:paraId="423D32A1" w14:textId="77777777" w:rsidR="00214533" w:rsidRDefault="003939B7" w:rsidP="00FB3848">
            <w:pPr>
              <w:rPr>
                <w:rFonts w:cs="Arial"/>
                <w:sz w:val="16"/>
                <w:szCs w:val="16"/>
              </w:rPr>
            </w:pPr>
            <w:hyperlink r:id="rId26" w:history="1">
              <w:r w:rsidR="00FB3848" w:rsidRPr="00591364">
                <w:rPr>
                  <w:rStyle w:val="Hyperlink"/>
                  <w:rFonts w:cs="Arial"/>
                  <w:sz w:val="16"/>
                  <w:szCs w:val="16"/>
                </w:rPr>
                <w:t>http://www.osti.gov/elink-2413</w:t>
              </w:r>
            </w:hyperlink>
            <w:r w:rsidR="00FB3848">
              <w:rPr>
                <w:rFonts w:cs="Arial"/>
                <w:sz w:val="16"/>
                <w:szCs w:val="16"/>
              </w:rPr>
              <w:t xml:space="preserve"> </w:t>
            </w:r>
            <w:r w:rsidR="00EA4337">
              <w:rPr>
                <w:rFonts w:cs="Arial"/>
                <w:sz w:val="16"/>
                <w:szCs w:val="16"/>
              </w:rPr>
              <w:t xml:space="preserve"> </w:t>
            </w:r>
          </w:p>
          <w:p w14:paraId="020E7C42" w14:textId="77777777" w:rsidR="00C96022" w:rsidRDefault="00C96022" w:rsidP="00C96022">
            <w:pPr>
              <w:rPr>
                <w:rFonts w:cs="Arial"/>
                <w:sz w:val="16"/>
                <w:szCs w:val="16"/>
              </w:rPr>
            </w:pPr>
          </w:p>
          <w:p w14:paraId="04F7E038" w14:textId="650D875A" w:rsidR="00C96022" w:rsidRPr="00C96022" w:rsidRDefault="003939B7" w:rsidP="00C96022">
            <w:pPr>
              <w:rPr>
                <w:rStyle w:val="Hyperlink"/>
                <w:rFonts w:cs="Arial"/>
                <w:sz w:val="16"/>
                <w:szCs w:val="16"/>
                <w:u w:val="none"/>
              </w:rPr>
            </w:pPr>
            <w:hyperlink r:id="rId27" w:history="1">
              <w:r w:rsidR="00C96022" w:rsidRPr="00313E1F">
                <w:rPr>
                  <w:rStyle w:val="Hyperlink"/>
                  <w:rFonts w:cs="Arial"/>
                  <w:sz w:val="16"/>
                  <w:szCs w:val="16"/>
                </w:rPr>
                <w:t>https://www.fedconnect.net/fedconnect/default.aspx</w:t>
              </w:r>
            </w:hyperlink>
            <w:r w:rsidR="00C96022">
              <w:rPr>
                <w:rFonts w:cs="Arial"/>
                <w:sz w:val="16"/>
                <w:szCs w:val="16"/>
              </w:rPr>
              <w:t xml:space="preserve"> </w:t>
            </w:r>
            <w:r w:rsidR="00C96022" w:rsidRPr="00C96022">
              <w:rPr>
                <w:rStyle w:val="Hyperlink"/>
                <w:rFonts w:cs="Arial"/>
                <w:sz w:val="16"/>
                <w:szCs w:val="16"/>
                <w:u w:val="none"/>
              </w:rPr>
              <w:t>and U.S. Small Business Administration</w:t>
            </w:r>
          </w:p>
          <w:p w14:paraId="00334571" w14:textId="74E7F2A6" w:rsidR="00C96022" w:rsidRDefault="003939B7" w:rsidP="00C96022">
            <w:pPr>
              <w:rPr>
                <w:rStyle w:val="Hyperlink"/>
                <w:rFonts w:cs="Arial"/>
                <w:sz w:val="16"/>
                <w:szCs w:val="16"/>
              </w:rPr>
            </w:pPr>
            <w:hyperlink r:id="rId28" w:history="1">
              <w:r w:rsidR="00C96022" w:rsidRPr="00313E1F">
                <w:rPr>
                  <w:rStyle w:val="Hyperlink"/>
                  <w:rFonts w:cs="Arial"/>
                  <w:sz w:val="16"/>
                  <w:szCs w:val="16"/>
                </w:rPr>
                <w:t>https://www.fedconnect.net/fedconnect/default.aspx</w:t>
              </w:r>
            </w:hyperlink>
          </w:p>
          <w:p w14:paraId="56738ED3" w14:textId="17DB7F8D" w:rsidR="00C96022" w:rsidRPr="00822F81" w:rsidRDefault="00C96022" w:rsidP="00FB3848">
            <w:pPr>
              <w:rPr>
                <w:sz w:val="16"/>
                <w:szCs w:val="16"/>
              </w:rPr>
            </w:pPr>
          </w:p>
        </w:tc>
      </w:tr>
      <w:tr w:rsidR="00E74AFC" w14:paraId="3A64FA26" w14:textId="77777777" w:rsidTr="003D1AC0">
        <w:trPr>
          <w:jc w:val="center"/>
        </w:trPr>
        <w:tc>
          <w:tcPr>
            <w:tcW w:w="5215" w:type="dxa"/>
            <w:tcBorders>
              <w:right w:val="nil"/>
            </w:tcBorders>
          </w:tcPr>
          <w:p w14:paraId="35FB5135" w14:textId="68CA88CC" w:rsidR="00E74AFC" w:rsidRPr="00960B86" w:rsidRDefault="00E74AFC" w:rsidP="00E74AFC">
            <w:pPr>
              <w:spacing w:before="40" w:after="40"/>
              <w:rPr>
                <w:rFonts w:cs="Arial"/>
                <w:sz w:val="16"/>
                <w:szCs w:val="16"/>
              </w:rPr>
            </w:pPr>
            <w:r w:rsidRPr="00960B86">
              <w:rPr>
                <w:rFonts w:cs="Arial"/>
                <w:sz w:val="16"/>
                <w:szCs w:val="16"/>
              </w:rPr>
              <w:t>FREQUENCY CODES AND DUE DATES:</w:t>
            </w:r>
          </w:p>
          <w:p w14:paraId="0567225E" w14:textId="77777777" w:rsidR="00E74AFC" w:rsidRPr="00960B86" w:rsidRDefault="00E74AFC" w:rsidP="00E74AFC">
            <w:pPr>
              <w:tabs>
                <w:tab w:val="left" w:pos="702"/>
                <w:tab w:val="left" w:pos="972"/>
              </w:tabs>
              <w:spacing w:before="40" w:after="40"/>
              <w:ind w:left="259"/>
              <w:rPr>
                <w:rFonts w:cs="Arial"/>
                <w:sz w:val="16"/>
                <w:szCs w:val="16"/>
              </w:rPr>
            </w:pPr>
            <w:r w:rsidRPr="00CE3BDF">
              <w:rPr>
                <w:rFonts w:cs="Arial"/>
                <w:b/>
                <w:sz w:val="16"/>
                <w:szCs w:val="16"/>
              </w:rPr>
              <w:t>A</w:t>
            </w:r>
            <w:r>
              <w:rPr>
                <w:rFonts w:cs="Arial"/>
                <w:sz w:val="16"/>
                <w:szCs w:val="16"/>
              </w:rPr>
              <w:t xml:space="preserve"> – Within 5 calendar days after events or as specified.</w:t>
            </w:r>
          </w:p>
          <w:p w14:paraId="609E27E5" w14:textId="77777777" w:rsidR="00E74AFC" w:rsidRDefault="00E74AFC" w:rsidP="00E74AFC">
            <w:pPr>
              <w:pStyle w:val="BodyText"/>
              <w:tabs>
                <w:tab w:val="clear" w:pos="342"/>
                <w:tab w:val="left" w:pos="972"/>
              </w:tabs>
              <w:spacing w:before="40" w:after="40" w:line="240" w:lineRule="auto"/>
              <w:ind w:left="259"/>
              <w:rPr>
                <w:rFonts w:cs="Arial"/>
                <w:sz w:val="16"/>
                <w:szCs w:val="16"/>
              </w:rPr>
            </w:pPr>
            <w:r w:rsidRPr="00CE3BDF">
              <w:rPr>
                <w:rFonts w:cs="Arial"/>
                <w:b/>
                <w:sz w:val="16"/>
                <w:szCs w:val="16"/>
              </w:rPr>
              <w:t>Y</w:t>
            </w:r>
            <w:r>
              <w:rPr>
                <w:rFonts w:cs="Arial"/>
                <w:sz w:val="16"/>
                <w:szCs w:val="16"/>
              </w:rPr>
              <w:t xml:space="preserve"> – Yearly; within 90 days after the end of the reporting period.</w:t>
            </w:r>
          </w:p>
          <w:p w14:paraId="41392520" w14:textId="77777777" w:rsidR="00C43541" w:rsidRDefault="00E74AFC" w:rsidP="00E74AFC">
            <w:pPr>
              <w:pStyle w:val="BodyText"/>
              <w:tabs>
                <w:tab w:val="clear" w:pos="342"/>
                <w:tab w:val="left" w:pos="972"/>
              </w:tabs>
              <w:spacing w:before="40" w:after="40" w:line="240" w:lineRule="auto"/>
              <w:ind w:left="259"/>
              <w:rPr>
                <w:sz w:val="16"/>
                <w:szCs w:val="16"/>
              </w:rPr>
            </w:pPr>
            <w:r w:rsidRPr="00CE3BDF">
              <w:rPr>
                <w:rFonts w:cs="Arial"/>
                <w:b/>
                <w:sz w:val="16"/>
                <w:szCs w:val="16"/>
              </w:rPr>
              <w:t>Q</w:t>
            </w:r>
            <w:r>
              <w:rPr>
                <w:rFonts w:cs="Arial"/>
                <w:sz w:val="16"/>
                <w:szCs w:val="16"/>
              </w:rPr>
              <w:t xml:space="preserve"> – </w:t>
            </w:r>
            <w:r w:rsidRPr="00960B86">
              <w:rPr>
                <w:rFonts w:cs="Arial"/>
                <w:sz w:val="16"/>
                <w:szCs w:val="16"/>
              </w:rPr>
              <w:t>Quarterly; within 30 days after end of the reporting period.</w:t>
            </w:r>
            <w:r w:rsidRPr="00960B86">
              <w:rPr>
                <w:sz w:val="16"/>
                <w:szCs w:val="16"/>
              </w:rPr>
              <w:t xml:space="preserve"> </w:t>
            </w:r>
          </w:p>
          <w:p w14:paraId="34593945" w14:textId="485213C4" w:rsidR="00E74AFC" w:rsidRPr="00960B86" w:rsidRDefault="00E74AFC" w:rsidP="00E74AFC">
            <w:pPr>
              <w:pStyle w:val="BodyText"/>
              <w:tabs>
                <w:tab w:val="clear" w:pos="342"/>
                <w:tab w:val="left" w:pos="972"/>
              </w:tabs>
              <w:spacing w:before="40" w:after="40" w:line="240" w:lineRule="auto"/>
              <w:ind w:left="259"/>
              <w:rPr>
                <w:rFonts w:cs="Arial"/>
                <w:sz w:val="16"/>
                <w:szCs w:val="16"/>
              </w:rPr>
            </w:pPr>
            <w:r w:rsidRPr="00CE3BDF">
              <w:rPr>
                <w:b/>
                <w:sz w:val="16"/>
                <w:szCs w:val="16"/>
              </w:rPr>
              <w:t>O</w:t>
            </w:r>
            <w:r>
              <w:rPr>
                <w:rFonts w:cs="Arial"/>
                <w:sz w:val="16"/>
                <w:szCs w:val="16"/>
              </w:rPr>
              <w:t xml:space="preserve"> – </w:t>
            </w:r>
            <w:r w:rsidRPr="00960B86">
              <w:rPr>
                <w:sz w:val="16"/>
                <w:szCs w:val="16"/>
              </w:rPr>
              <w:t xml:space="preserve">Other; See </w:t>
            </w:r>
            <w:r>
              <w:rPr>
                <w:sz w:val="16"/>
                <w:szCs w:val="16"/>
              </w:rPr>
              <w:t xml:space="preserve">special </w:t>
            </w:r>
            <w:r w:rsidRPr="00960B86">
              <w:rPr>
                <w:sz w:val="16"/>
                <w:szCs w:val="16"/>
              </w:rPr>
              <w:t>instructions for further details.</w:t>
            </w:r>
          </w:p>
        </w:tc>
        <w:tc>
          <w:tcPr>
            <w:tcW w:w="5693" w:type="dxa"/>
            <w:gridSpan w:val="2"/>
            <w:tcBorders>
              <w:left w:val="nil"/>
            </w:tcBorders>
          </w:tcPr>
          <w:p w14:paraId="5DF6C948" w14:textId="77777777" w:rsidR="00E74AFC" w:rsidRDefault="00E74AFC" w:rsidP="00E74AFC">
            <w:pPr>
              <w:pStyle w:val="BodyText"/>
              <w:tabs>
                <w:tab w:val="clear" w:pos="342"/>
                <w:tab w:val="left" w:pos="972"/>
              </w:tabs>
              <w:spacing w:before="20" w:after="20" w:line="240" w:lineRule="auto"/>
              <w:ind w:left="259"/>
              <w:rPr>
                <w:rFonts w:cs="Arial"/>
                <w:sz w:val="16"/>
                <w:szCs w:val="16"/>
              </w:rPr>
            </w:pPr>
          </w:p>
          <w:p w14:paraId="5F94B85B" w14:textId="184A4B6C" w:rsidR="00E74AFC" w:rsidRDefault="00E74AFC" w:rsidP="00E74AFC">
            <w:pPr>
              <w:pStyle w:val="BodyText"/>
              <w:tabs>
                <w:tab w:val="clear" w:pos="342"/>
                <w:tab w:val="clear" w:pos="702"/>
                <w:tab w:val="left" w:pos="376"/>
                <w:tab w:val="left" w:pos="556"/>
              </w:tabs>
              <w:spacing w:before="40" w:after="40" w:line="240" w:lineRule="auto"/>
              <w:ind w:left="-86"/>
              <w:rPr>
                <w:rFonts w:cs="Arial"/>
                <w:sz w:val="16"/>
                <w:szCs w:val="16"/>
              </w:rPr>
            </w:pPr>
            <w:r>
              <w:rPr>
                <w:rFonts w:cs="Arial"/>
                <w:b/>
                <w:sz w:val="16"/>
                <w:szCs w:val="16"/>
              </w:rPr>
              <w:t>F</w:t>
            </w:r>
            <w:r>
              <w:rPr>
                <w:rFonts w:cs="Arial"/>
                <w:sz w:val="16"/>
                <w:szCs w:val="16"/>
              </w:rPr>
              <w:t xml:space="preserve"> – </w:t>
            </w:r>
            <w:r w:rsidRPr="00960B86">
              <w:rPr>
                <w:rFonts w:cs="Arial"/>
                <w:sz w:val="16"/>
                <w:szCs w:val="16"/>
              </w:rPr>
              <w:t xml:space="preserve">Final; </w:t>
            </w:r>
            <w:r>
              <w:rPr>
                <w:rFonts w:cs="Arial"/>
                <w:sz w:val="16"/>
                <w:szCs w:val="16"/>
              </w:rPr>
              <w:t>within</w:t>
            </w:r>
            <w:r w:rsidR="00661FE2">
              <w:rPr>
                <w:rFonts w:cs="Arial"/>
                <w:sz w:val="16"/>
                <w:szCs w:val="16"/>
              </w:rPr>
              <w:t xml:space="preserve"> </w:t>
            </w:r>
            <w:r w:rsidR="00091916">
              <w:rPr>
                <w:rFonts w:cs="Arial"/>
                <w:sz w:val="16"/>
                <w:szCs w:val="16"/>
              </w:rPr>
              <w:t>90</w:t>
            </w:r>
            <w:r w:rsidR="00933FF9">
              <w:rPr>
                <w:rFonts w:cs="Arial"/>
                <w:sz w:val="16"/>
                <w:szCs w:val="16"/>
              </w:rPr>
              <w:t xml:space="preserve"> </w:t>
            </w:r>
            <w:r w:rsidRPr="00960B86">
              <w:rPr>
                <w:rFonts w:cs="Arial"/>
                <w:sz w:val="16"/>
                <w:szCs w:val="16"/>
              </w:rPr>
              <w:t>calendar days after expiration or termination of the</w:t>
            </w:r>
            <w:r>
              <w:rPr>
                <w:rFonts w:cs="Arial"/>
                <w:sz w:val="16"/>
                <w:szCs w:val="16"/>
              </w:rPr>
              <w:t xml:space="preserve"> </w:t>
            </w:r>
            <w:r w:rsidRPr="00960B86">
              <w:rPr>
                <w:rFonts w:cs="Arial"/>
                <w:sz w:val="16"/>
                <w:szCs w:val="16"/>
              </w:rPr>
              <w:t>award.</w:t>
            </w:r>
          </w:p>
          <w:p w14:paraId="677155CB" w14:textId="77777777" w:rsidR="00E74AFC" w:rsidRDefault="00E74AFC" w:rsidP="00E74AFC">
            <w:pPr>
              <w:pStyle w:val="BodyText"/>
              <w:tabs>
                <w:tab w:val="clear" w:pos="342"/>
                <w:tab w:val="clear" w:pos="702"/>
                <w:tab w:val="left" w:pos="376"/>
                <w:tab w:val="left" w:pos="556"/>
              </w:tabs>
              <w:spacing w:before="40" w:after="40" w:line="240" w:lineRule="auto"/>
              <w:ind w:left="-86"/>
              <w:rPr>
                <w:rFonts w:cs="Arial"/>
                <w:sz w:val="16"/>
                <w:szCs w:val="16"/>
              </w:rPr>
            </w:pPr>
            <w:r w:rsidRPr="00CE3BDF">
              <w:rPr>
                <w:rFonts w:cs="Arial"/>
                <w:b/>
                <w:sz w:val="16"/>
                <w:szCs w:val="16"/>
              </w:rPr>
              <w:t>Y180</w:t>
            </w:r>
            <w:r>
              <w:rPr>
                <w:rFonts w:cs="Arial"/>
                <w:sz w:val="16"/>
                <w:szCs w:val="16"/>
              </w:rPr>
              <w:t xml:space="preserve"> – </w:t>
            </w:r>
            <w:r w:rsidRPr="00960B86">
              <w:rPr>
                <w:rFonts w:cs="Arial"/>
                <w:sz w:val="16"/>
                <w:szCs w:val="16"/>
              </w:rPr>
              <w:t xml:space="preserve">Yearly; </w:t>
            </w:r>
            <w:r>
              <w:rPr>
                <w:rFonts w:cs="Arial"/>
                <w:sz w:val="16"/>
                <w:szCs w:val="16"/>
              </w:rPr>
              <w:t xml:space="preserve">within </w:t>
            </w:r>
            <w:r w:rsidRPr="00960B86">
              <w:rPr>
                <w:rFonts w:cs="Arial"/>
                <w:sz w:val="16"/>
                <w:szCs w:val="16"/>
              </w:rPr>
              <w:t>180 days after the end of the recipient’s fiscal year.</w:t>
            </w:r>
          </w:p>
          <w:p w14:paraId="01F54BAE" w14:textId="77777777" w:rsidR="00E74AFC" w:rsidRPr="00822F81" w:rsidRDefault="00E74AFC" w:rsidP="00E74AFC">
            <w:pPr>
              <w:pStyle w:val="BodyText"/>
              <w:tabs>
                <w:tab w:val="clear" w:pos="342"/>
                <w:tab w:val="clear" w:pos="702"/>
                <w:tab w:val="left" w:pos="376"/>
                <w:tab w:val="left" w:pos="556"/>
              </w:tabs>
              <w:spacing w:before="40" w:after="40" w:line="240" w:lineRule="auto"/>
              <w:ind w:left="-86"/>
              <w:rPr>
                <w:sz w:val="16"/>
                <w:szCs w:val="16"/>
              </w:rPr>
            </w:pPr>
            <w:r w:rsidRPr="00CE3BDF">
              <w:rPr>
                <w:rFonts w:cs="Arial"/>
                <w:b/>
                <w:sz w:val="16"/>
                <w:szCs w:val="16"/>
              </w:rPr>
              <w:t>S</w:t>
            </w:r>
            <w:r>
              <w:rPr>
                <w:rFonts w:cs="Arial"/>
                <w:b/>
                <w:sz w:val="16"/>
                <w:szCs w:val="16"/>
              </w:rPr>
              <w:t xml:space="preserve"> </w:t>
            </w:r>
            <w:r>
              <w:rPr>
                <w:rFonts w:cs="Arial"/>
                <w:sz w:val="16"/>
                <w:szCs w:val="16"/>
              </w:rPr>
              <w:t>– Semiannually; within 30 days after end of reporting period.</w:t>
            </w:r>
          </w:p>
        </w:tc>
      </w:tr>
      <w:tr w:rsidR="00E74AFC" w14:paraId="34A6B714" w14:textId="77777777" w:rsidTr="003D1AC0">
        <w:trPr>
          <w:trHeight w:val="46"/>
          <w:jc w:val="center"/>
        </w:trPr>
        <w:tc>
          <w:tcPr>
            <w:tcW w:w="10908" w:type="dxa"/>
            <w:gridSpan w:val="3"/>
            <w:vAlign w:val="center"/>
          </w:tcPr>
          <w:p w14:paraId="3A6EB381" w14:textId="413AB3E0" w:rsidR="00C96022" w:rsidRDefault="00C96022" w:rsidP="00C96022">
            <w:pPr>
              <w:tabs>
                <w:tab w:val="left" w:pos="276"/>
              </w:tabs>
              <w:spacing w:after="200"/>
              <w:rPr>
                <w:rFonts w:cs="Arial"/>
                <w:b/>
                <w:sz w:val="16"/>
                <w:szCs w:val="16"/>
              </w:rPr>
            </w:pPr>
            <w:r>
              <w:rPr>
                <w:rFonts w:cs="Arial"/>
                <w:sz w:val="16"/>
                <w:szCs w:val="16"/>
              </w:rPr>
              <w:t>5.</w:t>
            </w:r>
            <w:r>
              <w:rPr>
                <w:rFonts w:cs="Arial"/>
                <w:sz w:val="16"/>
                <w:szCs w:val="16"/>
              </w:rPr>
              <w:tab/>
            </w:r>
            <w:r w:rsidR="00E74AFC" w:rsidRPr="00375510">
              <w:rPr>
                <w:rFonts w:cs="Arial"/>
                <w:sz w:val="16"/>
                <w:szCs w:val="16"/>
              </w:rPr>
              <w:t>Special Instructions:</w:t>
            </w:r>
            <w:r>
              <w:rPr>
                <w:rFonts w:cs="Arial"/>
                <w:sz w:val="16"/>
                <w:szCs w:val="16"/>
              </w:rPr>
              <w:t xml:space="preserve">      </w:t>
            </w:r>
            <w:r>
              <w:rPr>
                <w:rFonts w:cs="Arial"/>
                <w:b/>
                <w:sz w:val="16"/>
                <w:szCs w:val="16"/>
              </w:rPr>
              <w:t xml:space="preserve"> SEE NEXT PAGE</w:t>
            </w:r>
          </w:p>
          <w:p w14:paraId="1D97FA2B" w14:textId="77777777" w:rsidR="00C96022" w:rsidRDefault="00C96022" w:rsidP="00C96022">
            <w:pPr>
              <w:tabs>
                <w:tab w:val="right" w:pos="10080"/>
              </w:tabs>
              <w:spacing w:before="120"/>
              <w:contextualSpacing/>
              <w:rPr>
                <w:rFonts w:cs="Arial"/>
                <w:b/>
                <w:sz w:val="17"/>
                <w:szCs w:val="17"/>
              </w:rPr>
            </w:pPr>
            <w:r w:rsidRPr="00780891">
              <w:rPr>
                <w:rFonts w:cs="Arial"/>
                <w:b/>
                <w:sz w:val="17"/>
                <w:szCs w:val="17"/>
              </w:rPr>
              <w:t>F</w:t>
            </w:r>
            <w:r>
              <w:rPr>
                <w:rFonts w:cs="Arial"/>
                <w:b/>
                <w:sz w:val="17"/>
                <w:szCs w:val="17"/>
              </w:rPr>
              <w:t>OR USE WITH PHASE I SBIR and STTR GRANTS</w:t>
            </w:r>
            <w:r>
              <w:rPr>
                <w:rFonts w:cs="Arial"/>
                <w:bCs/>
              </w:rPr>
              <w:tab/>
            </w:r>
            <w:r>
              <w:rPr>
                <w:rFonts w:cs="Arial"/>
                <w:b/>
                <w:sz w:val="17"/>
                <w:szCs w:val="17"/>
              </w:rPr>
              <w:t>PHASE I SBIR/STTR – FEB 2023</w:t>
            </w:r>
          </w:p>
          <w:p w14:paraId="2636E437" w14:textId="77777777" w:rsidR="00C96022" w:rsidRDefault="00C96022" w:rsidP="00E74AFC">
            <w:pPr>
              <w:keepNext/>
              <w:keepLines/>
              <w:spacing w:before="240"/>
              <w:ind w:left="259" w:hanging="259"/>
              <w:rPr>
                <w:rFonts w:cs="Arial"/>
                <w:sz w:val="17"/>
                <w:szCs w:val="17"/>
              </w:rPr>
            </w:pPr>
          </w:p>
          <w:p w14:paraId="112644EE" w14:textId="198F36D2" w:rsidR="00E74AFC" w:rsidRPr="00202502" w:rsidRDefault="00E74AFC" w:rsidP="00E74AFC">
            <w:pPr>
              <w:keepNext/>
              <w:keepLines/>
              <w:spacing w:before="240"/>
              <w:ind w:left="259" w:hanging="259"/>
              <w:rPr>
                <w:rFonts w:cs="Arial"/>
                <w:i/>
                <w:sz w:val="17"/>
                <w:szCs w:val="17"/>
              </w:rPr>
            </w:pPr>
            <w:r>
              <w:rPr>
                <w:rFonts w:cs="Arial"/>
                <w:sz w:val="17"/>
                <w:szCs w:val="17"/>
              </w:rPr>
              <w:t xml:space="preserve">5.  </w:t>
            </w:r>
            <w:r w:rsidRPr="00202502">
              <w:rPr>
                <w:rFonts w:cs="Arial"/>
                <w:sz w:val="17"/>
                <w:szCs w:val="17"/>
              </w:rPr>
              <w:t>Special Instructions</w:t>
            </w:r>
            <w:r>
              <w:rPr>
                <w:rFonts w:cs="Arial"/>
                <w:b/>
                <w:i/>
                <w:sz w:val="16"/>
                <w:szCs w:val="16"/>
              </w:rPr>
              <w:t xml:space="preserve"> (CONTINUED)</w:t>
            </w:r>
            <w:r w:rsidRPr="00202502">
              <w:rPr>
                <w:rFonts w:cs="Arial"/>
                <w:sz w:val="17"/>
                <w:szCs w:val="17"/>
              </w:rPr>
              <w:t xml:space="preserve">: </w:t>
            </w:r>
            <w:r w:rsidRPr="00202502">
              <w:rPr>
                <w:rFonts w:cs="Arial"/>
                <w:i/>
                <w:sz w:val="17"/>
                <w:szCs w:val="17"/>
              </w:rPr>
              <w:t xml:space="preserve"> </w:t>
            </w:r>
          </w:p>
          <w:p w14:paraId="042F2AF7" w14:textId="77777777" w:rsidR="00E74AFC" w:rsidRPr="001142D5" w:rsidRDefault="00E74AFC" w:rsidP="00E74AFC">
            <w:pPr>
              <w:pStyle w:val="ListParagraph"/>
              <w:keepNext/>
              <w:keepLines/>
              <w:spacing w:before="100" w:after="100"/>
              <w:ind w:left="-14"/>
              <w:rPr>
                <w:rFonts w:cs="Arial"/>
                <w:b/>
                <w:sz w:val="18"/>
                <w:szCs w:val="18"/>
              </w:rPr>
            </w:pPr>
            <w:r w:rsidRPr="001142D5">
              <w:rPr>
                <w:rFonts w:cs="Arial"/>
                <w:b/>
                <w:sz w:val="18"/>
                <w:szCs w:val="18"/>
              </w:rPr>
              <w:t>Notes –</w:t>
            </w:r>
          </w:p>
          <w:p w14:paraId="20900AAB" w14:textId="77777777" w:rsidR="00E74AFC" w:rsidRPr="006B50C6" w:rsidRDefault="00E74AFC" w:rsidP="00E74AFC">
            <w:pPr>
              <w:pStyle w:val="ListParagraph"/>
              <w:numPr>
                <w:ilvl w:val="0"/>
                <w:numId w:val="10"/>
              </w:numPr>
              <w:rPr>
                <w:rFonts w:cs="Arial"/>
                <w:sz w:val="16"/>
                <w:szCs w:val="16"/>
              </w:rPr>
            </w:pPr>
            <w:r w:rsidRPr="006B50C6">
              <w:rPr>
                <w:rFonts w:cs="Arial"/>
                <w:sz w:val="16"/>
                <w:szCs w:val="16"/>
                <w:u w:val="single"/>
              </w:rPr>
              <w:t>Research Performance Progress Report (RPPR):</w:t>
            </w:r>
            <w:r w:rsidRPr="006B50C6">
              <w:rPr>
                <w:rFonts w:cs="Arial"/>
                <w:sz w:val="16"/>
                <w:szCs w:val="16"/>
              </w:rPr>
              <w:t xml:space="preserve">  </w:t>
            </w:r>
            <w:r w:rsidRPr="006B50C6">
              <w:rPr>
                <w:sz w:val="16"/>
                <w:szCs w:val="16"/>
              </w:rPr>
              <w:t xml:space="preserve"> </w:t>
            </w:r>
            <w:r w:rsidRPr="006B50C6">
              <w:rPr>
                <w:rFonts w:cs="Arial"/>
                <w:sz w:val="16"/>
                <w:szCs w:val="16"/>
              </w:rPr>
              <w:t xml:space="preserve">The Recipient must report on the progress of the research performance based on the first three (3) months of the Phase I project period.  The report is to be provided verbally to the DOE Program Manager listed in the Assistance Agreement at the DOE SBIR/STTR Phase I Principal Investigator (PI) meeting which will occur approximately four (4) months after the grant start date.  The report should address </w:t>
            </w:r>
            <w:proofErr w:type="gramStart"/>
            <w:r w:rsidRPr="006B50C6">
              <w:rPr>
                <w:rFonts w:cs="Arial"/>
                <w:sz w:val="16"/>
                <w:szCs w:val="16"/>
              </w:rPr>
              <w:t>all of</w:t>
            </w:r>
            <w:proofErr w:type="gramEnd"/>
            <w:r w:rsidRPr="006B50C6">
              <w:rPr>
                <w:rFonts w:cs="Arial"/>
                <w:sz w:val="16"/>
                <w:szCs w:val="16"/>
              </w:rPr>
              <w:t xml:space="preserve"> the elements in the RPPR (attachment 1 to this checklist). In the event the PI cannot attend the DOE SBIR/STTR Phase I PI meeting, the RPPR is to be communicated verbally by telephone to the DOE Program Manager within two weeks of the PI meeting.  The Recipient is responsible for contacting the DOE Program Manager to schedule the telephone call.  Recipients with awards with a duration greater than nine (9) months must submit a second progress report at the end of nine (9) months based on the </w:t>
            </w:r>
            <w:r w:rsidRPr="00A3129F">
              <w:rPr>
                <w:rFonts w:cs="Arial"/>
                <w:sz w:val="16"/>
                <w:szCs w:val="16"/>
              </w:rPr>
              <w:t xml:space="preserve">first eight (8) months of work.  This second project report is to be submitted to the Portfolio Analysis and Management Systems (PAMS).   </w:t>
            </w:r>
            <w:proofErr w:type="gramStart"/>
            <w:r w:rsidRPr="00A3129F">
              <w:rPr>
                <w:rFonts w:cs="Arial"/>
                <w:sz w:val="16"/>
                <w:szCs w:val="16"/>
              </w:rPr>
              <w:t>In the event that</w:t>
            </w:r>
            <w:proofErr w:type="gramEnd"/>
            <w:r w:rsidRPr="00A3129F">
              <w:rPr>
                <w:rFonts w:cs="Arial"/>
                <w:sz w:val="16"/>
                <w:szCs w:val="16"/>
              </w:rPr>
              <w:t xml:space="preserve"> PAMS functionality is not in place when the RPPR is due, the RPPR shall be submitted by email to the DOE Program Manager and to the DOE SBIR/STTR program office at SBIR-STTR@science.doe.gov.  Reports must not contain any Protected Personally Identifiable Information, limited rights data (proprietary data), restricted computer software</w:t>
            </w:r>
            <w:r w:rsidRPr="006B50C6">
              <w:rPr>
                <w:rFonts w:cs="Arial"/>
                <w:sz w:val="16"/>
                <w:szCs w:val="16"/>
              </w:rPr>
              <w:t>, classified information, information subject to export control classification, or other information not subject to release.  The Government will have unlimited rights, including the right to distribute copies to the public, in all data delivered in reports, unless appropriately marked (or otherwise indicated if disclosed verbally) using the SBIR/STTR Rights Notice included in SBIR/STTR-GTC-0025 RIGHTS IN DATA - SBIR/STTR PROGRAM of the General Terms and Conditions for DOE SBIR and STTR Phase I and Phase II Grants.</w:t>
            </w:r>
          </w:p>
          <w:p w14:paraId="50F5F9CB" w14:textId="77777777" w:rsidR="00A10765" w:rsidRPr="006B50C6" w:rsidRDefault="00A10765" w:rsidP="00A10765">
            <w:pPr>
              <w:pStyle w:val="ListParagraph"/>
              <w:numPr>
                <w:ilvl w:val="0"/>
                <w:numId w:val="10"/>
              </w:numPr>
              <w:spacing w:before="60" w:after="60"/>
              <w:rPr>
                <w:rFonts w:cs="Arial"/>
                <w:sz w:val="16"/>
                <w:szCs w:val="16"/>
              </w:rPr>
            </w:pPr>
            <w:r w:rsidRPr="006B50C6">
              <w:rPr>
                <w:rFonts w:cs="Arial"/>
                <w:sz w:val="16"/>
                <w:szCs w:val="16"/>
                <w:u w:val="single"/>
              </w:rPr>
              <w:t>Journal Article-Accepted Manuscript</w:t>
            </w:r>
            <w:r w:rsidRPr="006B50C6">
              <w:rPr>
                <w:rFonts w:cs="Arial"/>
                <w:sz w:val="16"/>
                <w:szCs w:val="16"/>
              </w:rPr>
              <w:t xml:space="preserve">:  See Section B., </w:t>
            </w:r>
            <w:r w:rsidRPr="006B50C6">
              <w:rPr>
                <w:rFonts w:cs="Arial"/>
                <w:sz w:val="16"/>
                <w:szCs w:val="16"/>
                <w:u w:val="single"/>
              </w:rPr>
              <w:t>SCIENTIFIC/TECHNICAL REPORTING</w:t>
            </w:r>
            <w:r w:rsidRPr="006B50C6">
              <w:rPr>
                <w:rFonts w:cs="Arial"/>
                <w:sz w:val="16"/>
                <w:szCs w:val="16"/>
              </w:rPr>
              <w:t>, of the Federal Assistance Reporting Instructions, for specific guidance</w:t>
            </w:r>
            <w:r>
              <w:rPr>
                <w:rFonts w:cs="Arial"/>
                <w:sz w:val="16"/>
                <w:szCs w:val="16"/>
              </w:rPr>
              <w:t>.</w:t>
            </w:r>
          </w:p>
          <w:p w14:paraId="077CB904" w14:textId="77777777" w:rsidR="00A10765" w:rsidRPr="00A3129F" w:rsidRDefault="00A10765" w:rsidP="00A10765">
            <w:pPr>
              <w:pStyle w:val="ListParagraph"/>
              <w:numPr>
                <w:ilvl w:val="0"/>
                <w:numId w:val="10"/>
              </w:numPr>
              <w:spacing w:before="60" w:after="60"/>
              <w:rPr>
                <w:rFonts w:cs="Arial"/>
                <w:sz w:val="16"/>
                <w:szCs w:val="16"/>
              </w:rPr>
            </w:pPr>
            <w:r w:rsidRPr="006B50C6">
              <w:rPr>
                <w:rFonts w:cs="Arial"/>
                <w:sz w:val="16"/>
                <w:szCs w:val="16"/>
                <w:u w:val="single"/>
              </w:rPr>
              <w:t>Scientific/Technical Conference Paper/Presentation or Proceedings</w:t>
            </w:r>
            <w:r w:rsidRPr="006B50C6">
              <w:rPr>
                <w:rFonts w:cs="Arial"/>
                <w:sz w:val="16"/>
                <w:szCs w:val="16"/>
              </w:rPr>
              <w:t xml:space="preserve">:  See Section B., </w:t>
            </w:r>
            <w:r w:rsidRPr="006B50C6">
              <w:rPr>
                <w:rFonts w:cs="Arial"/>
                <w:sz w:val="16"/>
                <w:szCs w:val="16"/>
                <w:u w:val="single"/>
              </w:rPr>
              <w:t>SCIENTIFIC/TECHNICAL REPORTING</w:t>
            </w:r>
            <w:r w:rsidRPr="006B50C6">
              <w:rPr>
                <w:rFonts w:cs="Arial"/>
                <w:sz w:val="16"/>
                <w:szCs w:val="16"/>
              </w:rPr>
              <w:t xml:space="preserve">, of the </w:t>
            </w:r>
            <w:r w:rsidRPr="00A3129F">
              <w:rPr>
                <w:rFonts w:cs="Arial"/>
                <w:sz w:val="16"/>
                <w:szCs w:val="16"/>
              </w:rPr>
              <w:t>Federal Assistance Reporting Instructions, for specific guidance.</w:t>
            </w:r>
          </w:p>
          <w:p w14:paraId="1A310902" w14:textId="3EB9CBA5" w:rsidR="008B3987" w:rsidRPr="00EA4337" w:rsidRDefault="00A10765" w:rsidP="00EA4337">
            <w:pPr>
              <w:pStyle w:val="ListParagraph"/>
              <w:numPr>
                <w:ilvl w:val="0"/>
                <w:numId w:val="10"/>
              </w:numPr>
              <w:rPr>
                <w:rFonts w:cs="Arial"/>
                <w:sz w:val="16"/>
                <w:szCs w:val="16"/>
              </w:rPr>
            </w:pPr>
            <w:r w:rsidRPr="00300F61">
              <w:rPr>
                <w:rFonts w:cs="Arial"/>
                <w:sz w:val="16"/>
                <w:szCs w:val="16"/>
                <w:u w:val="single"/>
              </w:rPr>
              <w:t>Final Scientific/Technical Report</w:t>
            </w:r>
            <w:r w:rsidR="00E74AFC" w:rsidRPr="00300F61">
              <w:rPr>
                <w:rFonts w:cs="Arial"/>
                <w:sz w:val="16"/>
                <w:szCs w:val="16"/>
              </w:rPr>
              <w:t>:  The Final Scientific/Technical Report is due 14 calendar days after expiration or termination of the Phase I award.  The Final Scientific/Technical Report shall be marked in accordance with the clause entitled “Rights in Data – SBIR/STTR Program” of the grant.  Please note, the report</w:t>
            </w:r>
            <w:r w:rsidR="00F628A9" w:rsidRPr="00300F61">
              <w:rPr>
                <w:rFonts w:cs="Arial"/>
                <w:sz w:val="16"/>
                <w:szCs w:val="16"/>
              </w:rPr>
              <w:t xml:space="preserve"> must not contain any Protected Personally Identifiable Information, limited rights data (proprietary data), restricted computer software, classified information, information subject to export control classification, or other information not subject to release</w:t>
            </w:r>
            <w:r w:rsidR="00E74AFC" w:rsidRPr="00300F61">
              <w:rPr>
                <w:rFonts w:cs="Arial"/>
                <w:sz w:val="16"/>
                <w:szCs w:val="16"/>
              </w:rPr>
              <w:t xml:space="preserve"> The Report shall include a single page summary as the first page identifying the purpose of the research, a brief description of the research carried out, the research findings or results, and potential applications of the research.  This summary may be published by DOE and should not contain proprietary information</w:t>
            </w:r>
            <w:r w:rsidR="00F8731B">
              <w:rPr>
                <w:rFonts w:cs="Arial"/>
                <w:sz w:val="16"/>
                <w:szCs w:val="16"/>
              </w:rPr>
              <w:t>.</w:t>
            </w:r>
          </w:p>
          <w:p w14:paraId="64A71AF1" w14:textId="2D94D6F7" w:rsidR="00E74AFC" w:rsidRPr="00A3129F" w:rsidRDefault="00E74AFC" w:rsidP="00E74AFC">
            <w:pPr>
              <w:pStyle w:val="ListParagraph"/>
              <w:numPr>
                <w:ilvl w:val="0"/>
                <w:numId w:val="10"/>
              </w:numPr>
              <w:rPr>
                <w:rFonts w:cs="Arial"/>
                <w:sz w:val="16"/>
                <w:szCs w:val="16"/>
                <w:u w:val="single"/>
              </w:rPr>
            </w:pPr>
            <w:r w:rsidRPr="00A3129F">
              <w:rPr>
                <w:rFonts w:cs="Arial"/>
                <w:sz w:val="16"/>
                <w:szCs w:val="16"/>
                <w:u w:val="single"/>
              </w:rPr>
              <w:t>Federal Financial Report:</w:t>
            </w:r>
            <w:r w:rsidRPr="00A3129F">
              <w:rPr>
                <w:rFonts w:cs="Arial"/>
                <w:sz w:val="16"/>
                <w:szCs w:val="16"/>
              </w:rPr>
              <w:t xml:space="preserve"> </w:t>
            </w:r>
            <w:r w:rsidR="009B5008" w:rsidRPr="00B8205A">
              <w:rPr>
                <w:sz w:val="16"/>
                <w:szCs w:val="16"/>
              </w:rPr>
              <w:t xml:space="preserve"> Quarterly and Final Federal Financial Reports (FFRs) must be submitted to the U.S. Department of Energy, Office of Science-</w:t>
            </w:r>
            <w:r w:rsidR="009B5008">
              <w:rPr>
                <w:sz w:val="16"/>
                <w:szCs w:val="16"/>
              </w:rPr>
              <w:t>Consolidated Service Center-Chicago (CSC-Chicago), Office of Financial Services</w:t>
            </w:r>
            <w:r w:rsidR="009B5008" w:rsidRPr="00B8205A">
              <w:rPr>
                <w:sz w:val="16"/>
                <w:szCs w:val="16"/>
              </w:rPr>
              <w:t xml:space="preserve">, at the E-mail address listed and should only include financial information for awards issued by the </w:t>
            </w:r>
            <w:r w:rsidR="009B5008">
              <w:rPr>
                <w:sz w:val="16"/>
                <w:szCs w:val="16"/>
              </w:rPr>
              <w:t>CSC</w:t>
            </w:r>
            <w:r w:rsidR="009B5008" w:rsidRPr="00B8205A">
              <w:rPr>
                <w:sz w:val="16"/>
                <w:szCs w:val="16"/>
              </w:rPr>
              <w:t>-Chicago.</w:t>
            </w:r>
            <w:r w:rsidRPr="00A3129F">
              <w:rPr>
                <w:rFonts w:cs="Arial"/>
                <w:sz w:val="16"/>
                <w:szCs w:val="16"/>
              </w:rPr>
              <w:t xml:space="preserve">  Quarterly FFRs must be submitted 30 calendar days following the end of each calendar quarter (March 31, June 30, September 30, and December 31) in accordance with the report instructions</w:t>
            </w:r>
            <w:r w:rsidR="00932EE5" w:rsidRPr="00A3129F">
              <w:rPr>
                <w:rFonts w:cs="Arial"/>
                <w:sz w:val="16"/>
                <w:szCs w:val="16"/>
              </w:rPr>
              <w:t xml:space="preserve">.  The FFR and instructions may be found at the web address included in Section C., Financial Reporting, of the attached instructions. </w:t>
            </w:r>
          </w:p>
          <w:p w14:paraId="79C17C45" w14:textId="0BB65874" w:rsidR="00E74AFC" w:rsidRPr="00A3129F" w:rsidRDefault="00E74AFC" w:rsidP="00E74AFC">
            <w:pPr>
              <w:pStyle w:val="ListParagraph"/>
              <w:keepNext/>
              <w:keepLines/>
              <w:numPr>
                <w:ilvl w:val="0"/>
                <w:numId w:val="10"/>
              </w:numPr>
              <w:spacing w:before="60" w:after="60"/>
              <w:rPr>
                <w:rFonts w:cs="Arial"/>
                <w:sz w:val="16"/>
                <w:szCs w:val="16"/>
              </w:rPr>
            </w:pPr>
            <w:r w:rsidRPr="00A3129F">
              <w:rPr>
                <w:rFonts w:cs="Arial"/>
                <w:sz w:val="16"/>
                <w:szCs w:val="16"/>
                <w:u w:val="single"/>
              </w:rPr>
              <w:t>Federal Financial Report (FFR) (SF-425)</w:t>
            </w:r>
            <w:r w:rsidRPr="00A3129F">
              <w:rPr>
                <w:rFonts w:cs="Arial"/>
                <w:sz w:val="16"/>
                <w:szCs w:val="16"/>
              </w:rPr>
              <w:t>:  A Final Federal Financial Report is required at the end of Phase I.  If a Phase I award continues into Phase II, a second Final Federal Financial Report is required after the Phase II Project Period ends for costs associated with Phase II only.</w:t>
            </w:r>
            <w:r w:rsidR="00932EE5" w:rsidRPr="00A3129F">
              <w:rPr>
                <w:rFonts w:cs="Arial"/>
                <w:sz w:val="16"/>
                <w:szCs w:val="16"/>
              </w:rPr>
              <w:t xml:space="preserve">  Final FFRs must also be submitted through </w:t>
            </w:r>
            <w:proofErr w:type="spellStart"/>
            <w:r w:rsidR="00932EE5" w:rsidRPr="00A3129F">
              <w:rPr>
                <w:rFonts w:cs="Arial"/>
                <w:sz w:val="16"/>
                <w:szCs w:val="16"/>
              </w:rPr>
              <w:t>Fedconnect</w:t>
            </w:r>
            <w:proofErr w:type="spellEnd"/>
            <w:r w:rsidR="00932EE5" w:rsidRPr="00A3129F">
              <w:rPr>
                <w:rFonts w:cs="Arial"/>
                <w:sz w:val="16"/>
                <w:szCs w:val="16"/>
              </w:rPr>
              <w:t xml:space="preserve">.  The FFR and instructions may be found at the web address included in Section C., Financial Reporting, of the attached instructions.  After submitting a Final FFR for an individual award, do not continue to report the award on subsequent FFR submissions unless a correction is required. </w:t>
            </w:r>
            <w:r w:rsidR="00F8731B">
              <w:rPr>
                <w:rFonts w:cs="Arial"/>
                <w:sz w:val="16"/>
                <w:szCs w:val="16"/>
              </w:rPr>
              <w:t>T</w:t>
            </w:r>
            <w:r w:rsidR="00932EE5" w:rsidRPr="00A3129F">
              <w:rPr>
                <w:rFonts w:cs="Arial"/>
                <w:sz w:val="16"/>
                <w:szCs w:val="16"/>
              </w:rPr>
              <w:t>he Final Federal Financial Report must be submitted no later than 120 calendar days after the end date of the period of performance.</w:t>
            </w:r>
          </w:p>
          <w:p w14:paraId="0EC9526A" w14:textId="6D6C0020" w:rsidR="00E74AFC" w:rsidRPr="00D64ECB" w:rsidRDefault="00E74AFC" w:rsidP="004A622C">
            <w:pPr>
              <w:pStyle w:val="ListParagraph"/>
              <w:numPr>
                <w:ilvl w:val="0"/>
                <w:numId w:val="10"/>
              </w:numPr>
              <w:spacing w:before="60" w:after="60"/>
              <w:rPr>
                <w:rFonts w:cs="Arial"/>
                <w:sz w:val="16"/>
                <w:szCs w:val="16"/>
              </w:rPr>
            </w:pPr>
            <w:r w:rsidRPr="00D64ECB">
              <w:rPr>
                <w:rFonts w:cs="Arial"/>
                <w:sz w:val="16"/>
                <w:szCs w:val="16"/>
                <w:u w:val="single"/>
              </w:rPr>
              <w:t>Closeout Reporting</w:t>
            </w:r>
            <w:r w:rsidRPr="00D64ECB">
              <w:rPr>
                <w:rFonts w:cs="Arial"/>
                <w:sz w:val="16"/>
                <w:szCs w:val="16"/>
              </w:rPr>
              <w:t>:  DOE will provide additional detailed closeout reporting instructions to the recipient by letter upon award expiration.</w:t>
            </w:r>
            <w:r w:rsidR="00F628A9" w:rsidRPr="00D64ECB">
              <w:rPr>
                <w:rFonts w:cs="Arial"/>
                <w:sz w:val="16"/>
                <w:szCs w:val="16"/>
              </w:rPr>
              <w:t xml:space="preserve"> </w:t>
            </w:r>
            <w:r w:rsidR="00F8731B">
              <w:rPr>
                <w:rFonts w:cs="Arial"/>
                <w:sz w:val="16"/>
                <w:szCs w:val="16"/>
              </w:rPr>
              <w:t>T</w:t>
            </w:r>
            <w:r w:rsidR="005D0AF1" w:rsidRPr="00D64ECB">
              <w:rPr>
                <w:rFonts w:cs="Arial"/>
                <w:sz w:val="16"/>
                <w:szCs w:val="16"/>
              </w:rPr>
              <w:t xml:space="preserve">he Closeout </w:t>
            </w:r>
            <w:r w:rsidR="00F628A9" w:rsidRPr="00D64ECB">
              <w:rPr>
                <w:rFonts w:cs="Arial"/>
                <w:sz w:val="16"/>
                <w:szCs w:val="16"/>
              </w:rPr>
              <w:t>Report</w:t>
            </w:r>
            <w:r w:rsidR="005D0AF1" w:rsidRPr="00D64ECB">
              <w:rPr>
                <w:rFonts w:cs="Arial"/>
                <w:sz w:val="16"/>
                <w:szCs w:val="16"/>
              </w:rPr>
              <w:t>s</w:t>
            </w:r>
            <w:r w:rsidR="00F628A9" w:rsidRPr="00D64ECB">
              <w:rPr>
                <w:rFonts w:cs="Arial"/>
                <w:sz w:val="16"/>
                <w:szCs w:val="16"/>
              </w:rPr>
              <w:t xml:space="preserve"> must be submitted no later than 120 calendar days after the end date of the period of performance.</w:t>
            </w:r>
            <w:r w:rsidR="00656507">
              <w:rPr>
                <w:rFonts w:cs="Arial"/>
                <w:sz w:val="16"/>
                <w:szCs w:val="16"/>
              </w:rPr>
              <w:t xml:space="preserve">  </w:t>
            </w:r>
          </w:p>
          <w:p w14:paraId="5C6B5CFC" w14:textId="77777777" w:rsidR="00E74AFC" w:rsidRPr="006B50C6" w:rsidRDefault="00E74AFC" w:rsidP="00E74AFC">
            <w:pPr>
              <w:pStyle w:val="ListParagraph"/>
              <w:numPr>
                <w:ilvl w:val="0"/>
                <w:numId w:val="10"/>
              </w:numPr>
              <w:spacing w:before="60" w:after="60"/>
              <w:rPr>
                <w:rFonts w:cs="Arial"/>
                <w:sz w:val="16"/>
                <w:szCs w:val="16"/>
              </w:rPr>
            </w:pPr>
            <w:r w:rsidRPr="006B50C6">
              <w:rPr>
                <w:rFonts w:cs="Arial"/>
                <w:sz w:val="16"/>
                <w:szCs w:val="16"/>
                <w:u w:val="single"/>
              </w:rPr>
              <w:t>Audit of For-Profit Recipients</w:t>
            </w:r>
            <w:r w:rsidRPr="006B50C6">
              <w:rPr>
                <w:rFonts w:cs="Arial"/>
                <w:sz w:val="16"/>
                <w:szCs w:val="16"/>
              </w:rPr>
              <w:t xml:space="preserve">:  See Section E., </w:t>
            </w:r>
            <w:r w:rsidRPr="006B50C6">
              <w:rPr>
                <w:rFonts w:cs="Arial"/>
                <w:sz w:val="16"/>
                <w:szCs w:val="16"/>
                <w:u w:val="single"/>
              </w:rPr>
              <w:t>OTHER REPORTING</w:t>
            </w:r>
            <w:r w:rsidRPr="006B50C6">
              <w:rPr>
                <w:rFonts w:cs="Arial"/>
                <w:sz w:val="16"/>
                <w:szCs w:val="16"/>
              </w:rPr>
              <w:t xml:space="preserve">, of the Federal Assistance Reporting Instructions, for guidance and submission requirements.   </w:t>
            </w:r>
          </w:p>
          <w:p w14:paraId="1DDB1D65" w14:textId="77777777" w:rsidR="00E74AFC" w:rsidRPr="006B50C6" w:rsidRDefault="00E74AFC" w:rsidP="00E74AFC">
            <w:pPr>
              <w:pStyle w:val="ListParagraph"/>
              <w:numPr>
                <w:ilvl w:val="0"/>
                <w:numId w:val="10"/>
              </w:numPr>
              <w:spacing w:before="60" w:after="60"/>
              <w:rPr>
                <w:rFonts w:cs="Arial"/>
                <w:sz w:val="16"/>
                <w:szCs w:val="16"/>
              </w:rPr>
            </w:pPr>
            <w:r w:rsidRPr="006B50C6">
              <w:rPr>
                <w:rFonts w:cs="Arial"/>
                <w:sz w:val="16"/>
                <w:szCs w:val="16"/>
                <w:u w:val="single"/>
              </w:rPr>
              <w:t>SF-428</w:t>
            </w:r>
            <w:r w:rsidRPr="006B50C6">
              <w:rPr>
                <w:rFonts w:cs="Arial"/>
                <w:sz w:val="16"/>
                <w:szCs w:val="16"/>
              </w:rPr>
              <w:t xml:space="preserve">:  See Section E.  </w:t>
            </w:r>
            <w:r w:rsidRPr="006B50C6">
              <w:rPr>
                <w:rFonts w:cs="Arial"/>
                <w:sz w:val="16"/>
                <w:szCs w:val="16"/>
                <w:u w:val="single"/>
              </w:rPr>
              <w:t>OTHER REPORTING</w:t>
            </w:r>
            <w:r w:rsidRPr="006B50C6">
              <w:rPr>
                <w:rFonts w:cs="Arial"/>
                <w:sz w:val="16"/>
                <w:szCs w:val="16"/>
              </w:rPr>
              <w:t>, SF-428 Tangible Personal Property Report Forms Family, of the Federal Assistance Reporting Instructions, for guidance and submission schedules</w:t>
            </w:r>
          </w:p>
          <w:p w14:paraId="7A036A1A" w14:textId="0AB3EB2E" w:rsidR="00E74AFC" w:rsidRDefault="00E74AFC" w:rsidP="00E74AFC">
            <w:pPr>
              <w:pStyle w:val="ListParagraph"/>
              <w:numPr>
                <w:ilvl w:val="0"/>
                <w:numId w:val="10"/>
              </w:numPr>
              <w:spacing w:before="60" w:after="60"/>
              <w:rPr>
                <w:rFonts w:cs="Arial"/>
                <w:sz w:val="16"/>
                <w:szCs w:val="16"/>
              </w:rPr>
            </w:pPr>
            <w:r w:rsidRPr="006B50C6">
              <w:rPr>
                <w:rFonts w:cs="Arial"/>
                <w:sz w:val="16"/>
                <w:szCs w:val="16"/>
                <w:u w:val="single"/>
              </w:rPr>
              <w:t>SBIR/STTR Funding Agreement Certification – Life Cycle Certification:</w:t>
            </w:r>
            <w:r w:rsidRPr="006B50C6">
              <w:rPr>
                <w:rFonts w:cs="Arial"/>
                <w:sz w:val="16"/>
                <w:szCs w:val="16"/>
              </w:rPr>
              <w:t xml:space="preserve"> The certification must be submitted 30 days </w:t>
            </w:r>
            <w:r w:rsidR="00E04B11">
              <w:rPr>
                <w:rFonts w:cs="Arial"/>
                <w:sz w:val="16"/>
                <w:szCs w:val="16"/>
              </w:rPr>
              <w:t xml:space="preserve">prior to </w:t>
            </w:r>
            <w:r w:rsidRPr="006B50C6">
              <w:rPr>
                <w:rFonts w:cs="Arial"/>
                <w:sz w:val="16"/>
                <w:szCs w:val="16"/>
              </w:rPr>
              <w:t xml:space="preserve">the end of the Phase I Project Period End Date.   See Section E., </w:t>
            </w:r>
            <w:r w:rsidRPr="006B50C6">
              <w:rPr>
                <w:rFonts w:cs="Arial"/>
                <w:sz w:val="16"/>
                <w:szCs w:val="16"/>
                <w:u w:val="single"/>
              </w:rPr>
              <w:t>OTHER REPORTING</w:t>
            </w:r>
            <w:r w:rsidRPr="006B50C6">
              <w:rPr>
                <w:rFonts w:cs="Arial"/>
                <w:sz w:val="16"/>
                <w:szCs w:val="16"/>
              </w:rPr>
              <w:t>, of the Federal Assistance Reporting Instructions for specific guidance.</w:t>
            </w:r>
          </w:p>
          <w:p w14:paraId="6D2D899B" w14:textId="77777777" w:rsidR="00A856A4" w:rsidRPr="00EA4337" w:rsidRDefault="00E74AFC" w:rsidP="00EA4337">
            <w:pPr>
              <w:pStyle w:val="ListParagraph"/>
              <w:numPr>
                <w:ilvl w:val="0"/>
                <w:numId w:val="10"/>
              </w:numPr>
              <w:spacing w:before="60" w:after="60"/>
              <w:rPr>
                <w:rStyle w:val="Hyperlink"/>
                <w:rFonts w:cs="Arial"/>
                <w:color w:val="auto"/>
                <w:sz w:val="16"/>
                <w:szCs w:val="16"/>
                <w:u w:val="none"/>
              </w:rPr>
            </w:pPr>
            <w:r w:rsidRPr="00E74AFC">
              <w:rPr>
                <w:rFonts w:cs="Arial"/>
                <w:bCs/>
                <w:sz w:val="16"/>
                <w:szCs w:val="16"/>
                <w:u w:val="single"/>
              </w:rPr>
              <w:t>Subject Invention Reporting</w:t>
            </w:r>
            <w:r w:rsidRPr="00E74AFC">
              <w:rPr>
                <w:rFonts w:cs="Arial"/>
                <w:b/>
                <w:bCs/>
                <w:sz w:val="16"/>
                <w:szCs w:val="16"/>
                <w:u w:val="single"/>
              </w:rPr>
              <w:t>:</w:t>
            </w:r>
            <w:r w:rsidRPr="00E74AFC">
              <w:rPr>
                <w:rFonts w:cs="Arial"/>
                <w:sz w:val="16"/>
                <w:szCs w:val="16"/>
              </w:rPr>
              <w:t xml:space="preserve"> All subject inventions must be reported through the Interagency Edison (iEdison) system at </w:t>
            </w:r>
            <w:hyperlink r:id="rId29" w:history="1">
              <w:r w:rsidRPr="00E74AFC">
                <w:rPr>
                  <w:rStyle w:val="Hyperlink"/>
                  <w:rFonts w:cs="Arial"/>
                  <w:sz w:val="16"/>
                  <w:szCs w:val="16"/>
                </w:rPr>
                <w:t>www.iEdison.gov</w:t>
              </w:r>
            </w:hyperlink>
            <w:r w:rsidRPr="00E74AFC">
              <w:rPr>
                <w:rFonts w:cs="Arial"/>
                <w:sz w:val="16"/>
                <w:szCs w:val="16"/>
              </w:rPr>
              <w:t xml:space="preserve">  within two (2) months after the inventor discloses it in writing to </w:t>
            </w:r>
            <w:r w:rsidR="00A674F5">
              <w:rPr>
                <w:rFonts w:cs="Arial"/>
                <w:sz w:val="16"/>
                <w:szCs w:val="16"/>
              </w:rPr>
              <w:t xml:space="preserve">Recipient </w:t>
            </w:r>
            <w:r w:rsidRPr="00E74AFC">
              <w:rPr>
                <w:rFonts w:cs="Arial"/>
                <w:sz w:val="16"/>
                <w:szCs w:val="16"/>
              </w:rPr>
              <w:t>personnel responsible for patent matters</w:t>
            </w:r>
            <w:r w:rsidRPr="00E74AFC" w:rsidDel="008264AE">
              <w:rPr>
                <w:rFonts w:cs="Arial"/>
                <w:sz w:val="16"/>
                <w:szCs w:val="16"/>
              </w:rPr>
              <w:t xml:space="preserve"> </w:t>
            </w:r>
            <w:r w:rsidRPr="00E74AFC">
              <w:rPr>
                <w:rFonts w:cs="Arial"/>
                <w:sz w:val="16"/>
                <w:szCs w:val="16"/>
              </w:rPr>
              <w:t>or six (6) months after conception or first actual reduction to practice, depending on the terms of the award.  The acceptance of any manuscript describing a subject invention for publication or of any on sale or public use planned for the invention must be reported</w:t>
            </w:r>
            <w:r w:rsidR="00A674F5">
              <w:rPr>
                <w:rFonts w:cs="Arial"/>
                <w:sz w:val="16"/>
                <w:szCs w:val="16"/>
              </w:rPr>
              <w:t xml:space="preserve"> promptly</w:t>
            </w:r>
            <w:r w:rsidRPr="00E74AFC">
              <w:rPr>
                <w:rFonts w:cs="Arial"/>
                <w:sz w:val="16"/>
                <w:szCs w:val="16"/>
              </w:rPr>
              <w:t xml:space="preserve"> through iEdison. Additionally, all invention reporting, including, but not limited to, decisions whether to elect title to subject inventions, reporting of all patent applications filed on subject inventions, confirmatory license submissions, etc. must be reported through </w:t>
            </w:r>
            <w:proofErr w:type="spellStart"/>
            <w:r w:rsidRPr="00E74AFC">
              <w:rPr>
                <w:rFonts w:cs="Arial"/>
                <w:sz w:val="16"/>
                <w:szCs w:val="16"/>
              </w:rPr>
              <w:t>iEdision</w:t>
            </w:r>
            <w:proofErr w:type="spellEnd"/>
            <w:r w:rsidRPr="00E74AFC">
              <w:rPr>
                <w:rFonts w:cs="Arial"/>
                <w:sz w:val="16"/>
                <w:szCs w:val="16"/>
              </w:rPr>
              <w:t xml:space="preserve">.  Failure to comply with the subject invention reporting requirements may result in a loss of rights, including, but not limited to, forfeiture of patent rights. For assistance with iEdison, please contact the iEdison Help Desk at (301) 435-1986 or email </w:t>
            </w:r>
            <w:hyperlink r:id="rId30" w:history="1">
              <w:r w:rsidRPr="00E74AFC">
                <w:rPr>
                  <w:rStyle w:val="Hyperlink"/>
                  <w:rFonts w:cs="Arial"/>
                  <w:sz w:val="16"/>
                  <w:szCs w:val="16"/>
                </w:rPr>
                <w:t>edison@od.nih.gov</w:t>
              </w:r>
            </w:hyperlink>
            <w:r w:rsidRPr="00E74AFC">
              <w:rPr>
                <w:rFonts w:cs="Arial"/>
                <w:sz w:val="16"/>
                <w:szCs w:val="16"/>
              </w:rPr>
              <w:t xml:space="preserve">. All questions regarding the patent and data provisions should be directed to Intellectual Property Law Division, Chicago Office, at (630) 252-2171 or </w:t>
            </w:r>
            <w:hyperlink r:id="rId31" w:history="1">
              <w:r w:rsidRPr="00E74AFC">
                <w:rPr>
                  <w:rStyle w:val="Hyperlink"/>
                  <w:rFonts w:cs="Arial"/>
                  <w:sz w:val="16"/>
                  <w:szCs w:val="16"/>
                </w:rPr>
                <w:t>Chicago-IP@science.doe.gov</w:t>
              </w:r>
            </w:hyperlink>
          </w:p>
          <w:p w14:paraId="48841CA3" w14:textId="2954A37F" w:rsidR="00214533" w:rsidRPr="00EA4337" w:rsidRDefault="00214533" w:rsidP="00EA4337">
            <w:pPr>
              <w:pStyle w:val="ListParagraph"/>
              <w:numPr>
                <w:ilvl w:val="0"/>
                <w:numId w:val="10"/>
              </w:numPr>
              <w:spacing w:before="60" w:after="60"/>
              <w:rPr>
                <w:rFonts w:cs="Arial"/>
                <w:sz w:val="16"/>
                <w:szCs w:val="16"/>
              </w:rPr>
            </w:pPr>
            <w:r w:rsidRPr="00EA4337">
              <w:rPr>
                <w:rFonts w:cs="Arial"/>
                <w:bCs/>
                <w:sz w:val="16"/>
                <w:szCs w:val="16"/>
                <w:u w:val="single"/>
              </w:rPr>
              <w:t>NDAA</w:t>
            </w:r>
            <w:r w:rsidR="00904C7E">
              <w:rPr>
                <w:rFonts w:cs="Arial"/>
                <w:bCs/>
                <w:sz w:val="16"/>
                <w:szCs w:val="16"/>
                <w:u w:val="single"/>
              </w:rPr>
              <w:t xml:space="preserve"> of 2019</w:t>
            </w:r>
            <w:r w:rsidRPr="00EA4337">
              <w:rPr>
                <w:rFonts w:cs="Arial"/>
                <w:bCs/>
                <w:sz w:val="16"/>
                <w:szCs w:val="16"/>
                <w:u w:val="single"/>
              </w:rPr>
              <w:t xml:space="preserve"> Annual Technical or Business Assistance Report: </w:t>
            </w:r>
            <w:r w:rsidRPr="00EA4337">
              <w:rPr>
                <w:rFonts w:cs="Arial"/>
                <w:sz w:val="16"/>
                <w:szCs w:val="16"/>
              </w:rPr>
              <w:t xml:space="preserve"> </w:t>
            </w:r>
            <w:r w:rsidR="00005F7D" w:rsidRPr="00005F7D">
              <w:rPr>
                <w:rFonts w:ascii="Times New Roman" w:eastAsia="Calibri" w:hAnsi="Times New Roman" w:cs="Times New Roman"/>
                <w:szCs w:val="24"/>
              </w:rPr>
              <w:t xml:space="preserve"> </w:t>
            </w:r>
            <w:r w:rsidR="00BC23A7" w:rsidRPr="003D1AC0">
              <w:rPr>
                <w:rFonts w:eastAsia="Calibri" w:cs="Arial"/>
                <w:sz w:val="16"/>
                <w:szCs w:val="16"/>
              </w:rPr>
              <w:t>A</w:t>
            </w:r>
            <w:r w:rsidR="00BC23A7">
              <w:rPr>
                <w:rFonts w:ascii="Times New Roman" w:eastAsia="Calibri" w:hAnsi="Times New Roman" w:cs="Times New Roman"/>
                <w:szCs w:val="24"/>
              </w:rPr>
              <w:t xml:space="preserve"> </w:t>
            </w:r>
            <w:r w:rsidR="00005F7D">
              <w:rPr>
                <w:rFonts w:cs="Arial"/>
                <w:sz w:val="16"/>
                <w:szCs w:val="16"/>
              </w:rPr>
              <w:t>R</w:t>
            </w:r>
            <w:r w:rsidR="00005F7D" w:rsidRPr="00005F7D">
              <w:rPr>
                <w:rFonts w:cs="Arial"/>
                <w:sz w:val="16"/>
                <w:szCs w:val="16"/>
              </w:rPr>
              <w:t>ecipient</w:t>
            </w:r>
            <w:r w:rsidR="00BC23A7">
              <w:rPr>
                <w:rFonts w:cs="Arial"/>
                <w:sz w:val="16"/>
                <w:szCs w:val="16"/>
              </w:rPr>
              <w:t xml:space="preserve"> that </w:t>
            </w:r>
            <w:r w:rsidR="00005F7D" w:rsidRPr="00005F7D">
              <w:rPr>
                <w:rFonts w:cs="Arial"/>
                <w:sz w:val="16"/>
                <w:szCs w:val="16"/>
              </w:rPr>
              <w:t>receiv</w:t>
            </w:r>
            <w:r w:rsidR="00BC23A7">
              <w:rPr>
                <w:rFonts w:cs="Arial"/>
                <w:sz w:val="16"/>
                <w:szCs w:val="16"/>
              </w:rPr>
              <w:t>es</w:t>
            </w:r>
            <w:r w:rsidR="00005F7D" w:rsidRPr="00005F7D">
              <w:rPr>
                <w:rFonts w:cs="Arial"/>
                <w:sz w:val="16"/>
                <w:szCs w:val="16"/>
              </w:rPr>
              <w:t xml:space="preserve"> technical or business assistance from a vendor </w:t>
            </w:r>
            <w:r w:rsidR="00E637E8">
              <w:rPr>
                <w:rFonts w:cs="Arial"/>
                <w:sz w:val="16"/>
                <w:szCs w:val="16"/>
              </w:rPr>
              <w:t xml:space="preserve">(either funded directly by DOE or by the </w:t>
            </w:r>
            <w:r w:rsidR="00BC23A7">
              <w:rPr>
                <w:rFonts w:cs="Arial"/>
                <w:sz w:val="16"/>
                <w:szCs w:val="16"/>
              </w:rPr>
              <w:t xml:space="preserve">Recipient </w:t>
            </w:r>
            <w:r w:rsidR="00E637E8">
              <w:rPr>
                <w:rFonts w:cs="Arial"/>
                <w:sz w:val="16"/>
                <w:szCs w:val="16"/>
              </w:rPr>
              <w:t>using grant fund</w:t>
            </w:r>
            <w:r w:rsidR="00BC23A7">
              <w:rPr>
                <w:rFonts w:cs="Arial"/>
                <w:sz w:val="16"/>
                <w:szCs w:val="16"/>
              </w:rPr>
              <w:t>s</w:t>
            </w:r>
            <w:r w:rsidR="00E637E8">
              <w:rPr>
                <w:rFonts w:cs="Arial"/>
                <w:sz w:val="16"/>
                <w:szCs w:val="16"/>
              </w:rPr>
              <w:t xml:space="preserve">) </w:t>
            </w:r>
            <w:r w:rsidR="00005F7D" w:rsidRPr="00005F7D">
              <w:rPr>
                <w:rFonts w:cs="Arial"/>
                <w:sz w:val="16"/>
                <w:szCs w:val="16"/>
              </w:rPr>
              <w:t>must submit a description of the technical or business assistance provided and the benefits and results of the technical or business assistance provided</w:t>
            </w:r>
            <w:r w:rsidR="00005F7D">
              <w:rPr>
                <w:rFonts w:cs="Arial"/>
                <w:sz w:val="16"/>
                <w:szCs w:val="16"/>
              </w:rPr>
              <w:t xml:space="preserve">. </w:t>
            </w:r>
            <w:r w:rsidRPr="00EA4337">
              <w:rPr>
                <w:rFonts w:cs="Arial"/>
                <w:sz w:val="16"/>
                <w:szCs w:val="16"/>
              </w:rPr>
              <w:t>This report shall be submitted annually for each individual vendor that provided technical or business assistance using the template entitled “</w:t>
            </w:r>
            <w:r w:rsidRPr="00EA4337">
              <w:rPr>
                <w:rFonts w:cs="Arial"/>
                <w:bCs/>
                <w:i/>
                <w:sz w:val="16"/>
                <w:szCs w:val="16"/>
              </w:rPr>
              <w:t xml:space="preserve">NDAA </w:t>
            </w:r>
            <w:r w:rsidR="00904C7E">
              <w:rPr>
                <w:rFonts w:cs="Arial"/>
                <w:bCs/>
                <w:i/>
                <w:sz w:val="16"/>
                <w:szCs w:val="16"/>
              </w:rPr>
              <w:t xml:space="preserve">of 2019 </w:t>
            </w:r>
            <w:r w:rsidRPr="00EA4337">
              <w:rPr>
                <w:rFonts w:cs="Arial"/>
                <w:bCs/>
                <w:i/>
                <w:sz w:val="16"/>
                <w:szCs w:val="16"/>
              </w:rPr>
              <w:t>Annual Technical or Business Assistance Report</w:t>
            </w:r>
            <w:r w:rsidRPr="00EA4337">
              <w:rPr>
                <w:rFonts w:cs="Arial"/>
                <w:i/>
                <w:sz w:val="16"/>
                <w:szCs w:val="16"/>
              </w:rPr>
              <w:t>”</w:t>
            </w:r>
            <w:r w:rsidRPr="00EA4337">
              <w:rPr>
                <w:rFonts w:cs="Arial"/>
                <w:sz w:val="16"/>
                <w:szCs w:val="16"/>
              </w:rPr>
              <w:t xml:space="preserve"> below.  To fulfill this reporting requirement, </w:t>
            </w:r>
            <w:r w:rsidR="00BC23A7">
              <w:rPr>
                <w:rFonts w:cs="Arial"/>
                <w:sz w:val="16"/>
                <w:szCs w:val="16"/>
              </w:rPr>
              <w:t>a R</w:t>
            </w:r>
            <w:r w:rsidRPr="00EA4337">
              <w:rPr>
                <w:rFonts w:cs="Arial"/>
                <w:sz w:val="16"/>
                <w:szCs w:val="16"/>
              </w:rPr>
              <w:t xml:space="preserve">ecipient </w:t>
            </w:r>
            <w:r w:rsidR="00120979">
              <w:rPr>
                <w:rFonts w:cs="Arial"/>
                <w:sz w:val="16"/>
                <w:szCs w:val="16"/>
              </w:rPr>
              <w:t>must</w:t>
            </w:r>
            <w:r w:rsidR="00120979" w:rsidRPr="00EA4337">
              <w:rPr>
                <w:rFonts w:cs="Arial"/>
                <w:sz w:val="16"/>
                <w:szCs w:val="16"/>
              </w:rPr>
              <w:t xml:space="preserve"> </w:t>
            </w:r>
            <w:r w:rsidRPr="00EA4337">
              <w:rPr>
                <w:rFonts w:cs="Arial"/>
                <w:sz w:val="16"/>
                <w:szCs w:val="16"/>
              </w:rPr>
              <w:t>include this template with</w:t>
            </w:r>
            <w:r w:rsidR="00BC23A7">
              <w:rPr>
                <w:rFonts w:cs="Arial"/>
                <w:sz w:val="16"/>
                <w:szCs w:val="16"/>
              </w:rPr>
              <w:t xml:space="preserve"> its</w:t>
            </w:r>
            <w:r w:rsidRPr="00EA4337">
              <w:rPr>
                <w:rFonts w:cs="Arial"/>
                <w:sz w:val="16"/>
                <w:szCs w:val="16"/>
              </w:rPr>
              <w:t xml:space="preserve"> responses in an appendix at the end of the Final Technical Report.  </w:t>
            </w:r>
          </w:p>
          <w:p w14:paraId="0F4B6A11" w14:textId="634DCF59" w:rsidR="00214533" w:rsidRDefault="00214533" w:rsidP="00214533">
            <w:pPr>
              <w:rPr>
                <w:rFonts w:cs="Arial"/>
                <w:sz w:val="16"/>
                <w:szCs w:val="16"/>
              </w:rPr>
            </w:pPr>
          </w:p>
          <w:p w14:paraId="3B186FC2" w14:textId="77777777" w:rsidR="00F8731B" w:rsidRDefault="00F8731B" w:rsidP="00214533">
            <w:pPr>
              <w:rPr>
                <w:rFonts w:cs="Arial"/>
                <w:sz w:val="16"/>
                <w:szCs w:val="16"/>
              </w:rPr>
            </w:pPr>
          </w:p>
          <w:p w14:paraId="5B30C147" w14:textId="15242AB0" w:rsidR="00214533" w:rsidRPr="00D5786A" w:rsidRDefault="00214533" w:rsidP="00C96022">
            <w:pPr>
              <w:ind w:left="691"/>
              <w:rPr>
                <w:rFonts w:cs="Arial"/>
                <w:b/>
                <w:sz w:val="16"/>
                <w:szCs w:val="16"/>
                <w:u w:val="single"/>
              </w:rPr>
            </w:pPr>
            <w:r w:rsidRPr="00D5786A">
              <w:rPr>
                <w:rFonts w:cs="Arial"/>
                <w:b/>
                <w:bCs/>
                <w:sz w:val="16"/>
                <w:szCs w:val="16"/>
                <w:u w:val="single"/>
              </w:rPr>
              <w:lastRenderedPageBreak/>
              <w:t xml:space="preserve">NDAA </w:t>
            </w:r>
            <w:r w:rsidR="00904C7E">
              <w:rPr>
                <w:rFonts w:cs="Arial"/>
                <w:b/>
                <w:bCs/>
                <w:sz w:val="16"/>
                <w:szCs w:val="16"/>
                <w:u w:val="single"/>
              </w:rPr>
              <w:t xml:space="preserve">of 2019 </w:t>
            </w:r>
            <w:r w:rsidRPr="00D5786A">
              <w:rPr>
                <w:rFonts w:cs="Arial"/>
                <w:b/>
                <w:bCs/>
                <w:sz w:val="16"/>
                <w:szCs w:val="16"/>
                <w:u w:val="single"/>
              </w:rPr>
              <w:t>Annual Technical or Business Assistance Report</w:t>
            </w:r>
          </w:p>
          <w:p w14:paraId="3DA8EBBA" w14:textId="77777777" w:rsidR="00C96022" w:rsidRDefault="00C96022" w:rsidP="00C96022">
            <w:pPr>
              <w:keepNext/>
              <w:keepLines/>
              <w:autoSpaceDE w:val="0"/>
              <w:autoSpaceDN w:val="0"/>
              <w:adjustRightInd w:val="0"/>
              <w:ind w:left="691"/>
              <w:rPr>
                <w:rFonts w:cs="Arial"/>
                <w:sz w:val="16"/>
                <w:szCs w:val="16"/>
              </w:rPr>
            </w:pPr>
          </w:p>
          <w:p w14:paraId="787395FC" w14:textId="062B13F2" w:rsidR="00214533" w:rsidRPr="00D5786A" w:rsidRDefault="00214533" w:rsidP="00C96022">
            <w:pPr>
              <w:keepNext/>
              <w:keepLines/>
              <w:autoSpaceDE w:val="0"/>
              <w:autoSpaceDN w:val="0"/>
              <w:adjustRightInd w:val="0"/>
              <w:ind w:left="691"/>
              <w:rPr>
                <w:rFonts w:cs="Arial"/>
                <w:sz w:val="16"/>
                <w:szCs w:val="16"/>
              </w:rPr>
            </w:pPr>
            <w:r w:rsidRPr="00D5786A">
              <w:rPr>
                <w:rFonts w:cs="Arial"/>
                <w:sz w:val="16"/>
                <w:szCs w:val="16"/>
              </w:rPr>
              <w:t xml:space="preserve">Vendor </w:t>
            </w:r>
            <w:r w:rsidR="00904C7E">
              <w:rPr>
                <w:rFonts w:cs="Arial"/>
                <w:sz w:val="16"/>
                <w:szCs w:val="16"/>
              </w:rPr>
              <w:t>n</w:t>
            </w:r>
            <w:r w:rsidRPr="00D5786A">
              <w:rPr>
                <w:rFonts w:cs="Arial"/>
                <w:sz w:val="16"/>
                <w:szCs w:val="16"/>
              </w:rPr>
              <w:t xml:space="preserve">ame:  </w:t>
            </w:r>
          </w:p>
          <w:p w14:paraId="792C9DED" w14:textId="77777777" w:rsidR="00C96022" w:rsidRDefault="00C96022" w:rsidP="00C96022">
            <w:pPr>
              <w:keepNext/>
              <w:keepLines/>
              <w:autoSpaceDE w:val="0"/>
              <w:autoSpaceDN w:val="0"/>
              <w:adjustRightInd w:val="0"/>
              <w:ind w:left="691"/>
              <w:rPr>
                <w:rFonts w:cs="Arial"/>
                <w:sz w:val="16"/>
                <w:szCs w:val="16"/>
              </w:rPr>
            </w:pPr>
          </w:p>
          <w:p w14:paraId="054DD28C" w14:textId="14681CFC" w:rsidR="00214533" w:rsidRPr="00D5786A" w:rsidRDefault="00214533" w:rsidP="00C96022">
            <w:pPr>
              <w:keepNext/>
              <w:keepLines/>
              <w:autoSpaceDE w:val="0"/>
              <w:autoSpaceDN w:val="0"/>
              <w:adjustRightInd w:val="0"/>
              <w:ind w:left="691"/>
              <w:rPr>
                <w:rFonts w:cs="Arial"/>
                <w:sz w:val="16"/>
                <w:szCs w:val="16"/>
              </w:rPr>
            </w:pPr>
            <w:r w:rsidRPr="00D5786A">
              <w:rPr>
                <w:rFonts w:cs="Arial"/>
                <w:sz w:val="16"/>
                <w:szCs w:val="16"/>
              </w:rPr>
              <w:t xml:space="preserve">Type of </w:t>
            </w:r>
            <w:r w:rsidR="00904C7E">
              <w:rPr>
                <w:rFonts w:cs="Arial"/>
                <w:sz w:val="16"/>
                <w:szCs w:val="16"/>
              </w:rPr>
              <w:t>s</w:t>
            </w:r>
            <w:r w:rsidRPr="00D5786A">
              <w:rPr>
                <w:rFonts w:cs="Arial"/>
                <w:sz w:val="16"/>
                <w:szCs w:val="16"/>
              </w:rPr>
              <w:t>ervice</w:t>
            </w:r>
            <w:r w:rsidR="00107531">
              <w:rPr>
                <w:rFonts w:cs="Arial"/>
                <w:sz w:val="16"/>
                <w:szCs w:val="16"/>
              </w:rPr>
              <w:t>(s)</w:t>
            </w:r>
            <w:r w:rsidRPr="00D5786A">
              <w:rPr>
                <w:rFonts w:cs="Arial"/>
                <w:sz w:val="16"/>
                <w:szCs w:val="16"/>
              </w:rPr>
              <w:t>:  </w:t>
            </w:r>
          </w:p>
          <w:p w14:paraId="6301DA2B" w14:textId="77777777" w:rsidR="00C96022" w:rsidRDefault="00C96022" w:rsidP="00C96022">
            <w:pPr>
              <w:keepNext/>
              <w:keepLines/>
              <w:autoSpaceDE w:val="0"/>
              <w:autoSpaceDN w:val="0"/>
              <w:adjustRightInd w:val="0"/>
              <w:ind w:left="691"/>
              <w:rPr>
                <w:rFonts w:cs="Arial"/>
                <w:sz w:val="16"/>
                <w:szCs w:val="16"/>
              </w:rPr>
            </w:pPr>
          </w:p>
          <w:p w14:paraId="1592EADA" w14:textId="3FB377A5" w:rsidR="00214533" w:rsidRPr="00D5786A" w:rsidRDefault="00214533" w:rsidP="00C96022">
            <w:pPr>
              <w:keepNext/>
              <w:keepLines/>
              <w:autoSpaceDE w:val="0"/>
              <w:autoSpaceDN w:val="0"/>
              <w:adjustRightInd w:val="0"/>
              <w:ind w:left="691"/>
              <w:rPr>
                <w:rFonts w:cs="Arial"/>
                <w:sz w:val="16"/>
                <w:szCs w:val="16"/>
              </w:rPr>
            </w:pPr>
            <w:r w:rsidRPr="00D5786A">
              <w:rPr>
                <w:rFonts w:cs="Arial"/>
                <w:sz w:val="16"/>
                <w:szCs w:val="16"/>
              </w:rPr>
              <w:t xml:space="preserve">Please check all that apply:  </w:t>
            </w:r>
          </w:p>
          <w:p w14:paraId="40486431" w14:textId="77777777" w:rsidR="00214533" w:rsidRPr="00D5786A" w:rsidRDefault="00214533" w:rsidP="00214533">
            <w:pPr>
              <w:keepNext/>
              <w:keepLines/>
              <w:widowControl w:val="0"/>
              <w:numPr>
                <w:ilvl w:val="0"/>
                <w:numId w:val="14"/>
              </w:numPr>
              <w:autoSpaceDE w:val="0"/>
              <w:autoSpaceDN w:val="0"/>
              <w:adjustRightInd w:val="0"/>
              <w:rPr>
                <w:rFonts w:cs="Arial"/>
                <w:sz w:val="16"/>
                <w:szCs w:val="16"/>
              </w:rPr>
            </w:pPr>
            <w:r w:rsidRPr="00D5786A">
              <w:rPr>
                <w:rFonts w:cs="Arial"/>
                <w:sz w:val="16"/>
                <w:szCs w:val="16"/>
              </w:rPr>
              <w:t>product sales</w:t>
            </w:r>
          </w:p>
          <w:p w14:paraId="34389214" w14:textId="77777777" w:rsidR="00214533" w:rsidRPr="00D5786A" w:rsidRDefault="00214533" w:rsidP="00214533">
            <w:pPr>
              <w:keepNext/>
              <w:keepLines/>
              <w:widowControl w:val="0"/>
              <w:numPr>
                <w:ilvl w:val="0"/>
                <w:numId w:val="14"/>
              </w:numPr>
              <w:autoSpaceDE w:val="0"/>
              <w:autoSpaceDN w:val="0"/>
              <w:adjustRightInd w:val="0"/>
              <w:rPr>
                <w:rFonts w:cs="Arial"/>
                <w:sz w:val="16"/>
                <w:szCs w:val="16"/>
              </w:rPr>
            </w:pPr>
            <w:r w:rsidRPr="00D5786A">
              <w:rPr>
                <w:rFonts w:cs="Arial"/>
                <w:sz w:val="16"/>
                <w:szCs w:val="16"/>
              </w:rPr>
              <w:t>intellectual property protections</w:t>
            </w:r>
          </w:p>
          <w:p w14:paraId="7948E0C7" w14:textId="77777777" w:rsidR="00214533" w:rsidRPr="00D5786A" w:rsidRDefault="00214533" w:rsidP="00214533">
            <w:pPr>
              <w:keepNext/>
              <w:keepLines/>
              <w:widowControl w:val="0"/>
              <w:numPr>
                <w:ilvl w:val="0"/>
                <w:numId w:val="14"/>
              </w:numPr>
              <w:autoSpaceDE w:val="0"/>
              <w:autoSpaceDN w:val="0"/>
              <w:adjustRightInd w:val="0"/>
              <w:rPr>
                <w:rFonts w:cs="Arial"/>
                <w:sz w:val="16"/>
                <w:szCs w:val="16"/>
              </w:rPr>
            </w:pPr>
            <w:r w:rsidRPr="00D5786A">
              <w:rPr>
                <w:rFonts w:cs="Arial"/>
                <w:sz w:val="16"/>
                <w:szCs w:val="16"/>
              </w:rPr>
              <w:t>market research</w:t>
            </w:r>
          </w:p>
          <w:p w14:paraId="7BE4387C" w14:textId="77777777" w:rsidR="00214533" w:rsidRPr="00D5786A" w:rsidRDefault="00214533" w:rsidP="00214533">
            <w:pPr>
              <w:keepNext/>
              <w:keepLines/>
              <w:widowControl w:val="0"/>
              <w:numPr>
                <w:ilvl w:val="0"/>
                <w:numId w:val="14"/>
              </w:numPr>
              <w:autoSpaceDE w:val="0"/>
              <w:autoSpaceDN w:val="0"/>
              <w:adjustRightInd w:val="0"/>
              <w:rPr>
                <w:rFonts w:cs="Arial"/>
                <w:sz w:val="16"/>
                <w:szCs w:val="16"/>
              </w:rPr>
            </w:pPr>
            <w:r w:rsidRPr="00D5786A">
              <w:rPr>
                <w:rFonts w:cs="Arial"/>
                <w:sz w:val="16"/>
                <w:szCs w:val="16"/>
              </w:rPr>
              <w:t>market validation</w:t>
            </w:r>
          </w:p>
          <w:p w14:paraId="7D57F989" w14:textId="77777777" w:rsidR="00214533" w:rsidRPr="00D5786A" w:rsidRDefault="00214533" w:rsidP="00214533">
            <w:pPr>
              <w:keepNext/>
              <w:keepLines/>
              <w:widowControl w:val="0"/>
              <w:numPr>
                <w:ilvl w:val="0"/>
                <w:numId w:val="14"/>
              </w:numPr>
              <w:autoSpaceDE w:val="0"/>
              <w:autoSpaceDN w:val="0"/>
              <w:adjustRightInd w:val="0"/>
              <w:rPr>
                <w:rFonts w:cs="Arial"/>
                <w:sz w:val="16"/>
                <w:szCs w:val="16"/>
              </w:rPr>
            </w:pPr>
            <w:r w:rsidRPr="00D5786A">
              <w:rPr>
                <w:rFonts w:cs="Arial"/>
                <w:sz w:val="16"/>
                <w:szCs w:val="16"/>
              </w:rPr>
              <w:t>development of regulatory plans</w:t>
            </w:r>
          </w:p>
          <w:p w14:paraId="330CECCA" w14:textId="77777777" w:rsidR="00214533" w:rsidRDefault="00214533" w:rsidP="00214533">
            <w:pPr>
              <w:keepNext/>
              <w:keepLines/>
              <w:widowControl w:val="0"/>
              <w:numPr>
                <w:ilvl w:val="0"/>
                <w:numId w:val="14"/>
              </w:numPr>
              <w:autoSpaceDE w:val="0"/>
              <w:autoSpaceDN w:val="0"/>
              <w:adjustRightInd w:val="0"/>
              <w:rPr>
                <w:rFonts w:cs="Arial"/>
                <w:sz w:val="16"/>
                <w:szCs w:val="16"/>
              </w:rPr>
            </w:pPr>
            <w:r w:rsidRPr="00D5786A">
              <w:rPr>
                <w:rFonts w:cs="Arial"/>
                <w:sz w:val="16"/>
                <w:szCs w:val="16"/>
              </w:rPr>
              <w:t>development of manufacturing plans</w:t>
            </w:r>
          </w:p>
          <w:p w14:paraId="7AEA9B2F" w14:textId="15504766" w:rsidR="00E56EC8" w:rsidRPr="00D5786A" w:rsidRDefault="00E56EC8" w:rsidP="00214533">
            <w:pPr>
              <w:keepNext/>
              <w:keepLines/>
              <w:widowControl w:val="0"/>
              <w:numPr>
                <w:ilvl w:val="0"/>
                <w:numId w:val="14"/>
              </w:numPr>
              <w:autoSpaceDE w:val="0"/>
              <w:autoSpaceDN w:val="0"/>
              <w:adjustRightInd w:val="0"/>
              <w:rPr>
                <w:rFonts w:cs="Arial"/>
                <w:sz w:val="16"/>
                <w:szCs w:val="16"/>
              </w:rPr>
            </w:pPr>
            <w:r>
              <w:rPr>
                <w:rFonts w:cs="Arial"/>
                <w:sz w:val="16"/>
                <w:szCs w:val="16"/>
              </w:rPr>
              <w:t>access to technical and business literature available through on-line data bases</w:t>
            </w:r>
          </w:p>
          <w:p w14:paraId="11E4CA24" w14:textId="77777777" w:rsidR="00214533" w:rsidRDefault="00214533" w:rsidP="00214533">
            <w:pPr>
              <w:keepNext/>
              <w:keepLines/>
              <w:widowControl w:val="0"/>
              <w:numPr>
                <w:ilvl w:val="0"/>
                <w:numId w:val="14"/>
              </w:numPr>
              <w:autoSpaceDE w:val="0"/>
              <w:autoSpaceDN w:val="0"/>
              <w:adjustRightInd w:val="0"/>
              <w:rPr>
                <w:rFonts w:cs="Arial"/>
                <w:sz w:val="16"/>
                <w:szCs w:val="16"/>
              </w:rPr>
            </w:pPr>
            <w:r w:rsidRPr="00D5786A">
              <w:rPr>
                <w:rFonts w:cs="Arial"/>
                <w:sz w:val="16"/>
                <w:szCs w:val="16"/>
              </w:rPr>
              <w:t>other:  please describe:</w:t>
            </w:r>
          </w:p>
          <w:p w14:paraId="4DE48516" w14:textId="77777777" w:rsidR="00542196" w:rsidRPr="00D5786A" w:rsidRDefault="00542196" w:rsidP="003D1AC0">
            <w:pPr>
              <w:keepNext/>
              <w:keepLines/>
              <w:widowControl w:val="0"/>
              <w:autoSpaceDE w:val="0"/>
              <w:autoSpaceDN w:val="0"/>
              <w:adjustRightInd w:val="0"/>
              <w:rPr>
                <w:rFonts w:cs="Arial"/>
                <w:sz w:val="16"/>
                <w:szCs w:val="16"/>
              </w:rPr>
            </w:pPr>
          </w:p>
          <w:p w14:paraId="112B88DE" w14:textId="77777777" w:rsidR="00214533" w:rsidRPr="00D5786A" w:rsidRDefault="00214533" w:rsidP="00214533">
            <w:pPr>
              <w:keepNext/>
              <w:keepLines/>
              <w:autoSpaceDE w:val="0"/>
              <w:autoSpaceDN w:val="0"/>
              <w:adjustRightInd w:val="0"/>
              <w:ind w:left="1800"/>
              <w:rPr>
                <w:rFonts w:cs="Arial"/>
                <w:sz w:val="16"/>
                <w:szCs w:val="16"/>
              </w:rPr>
            </w:pPr>
          </w:p>
          <w:p w14:paraId="5CED4252" w14:textId="55743DD0" w:rsidR="00035297" w:rsidRDefault="00035297" w:rsidP="00C96022">
            <w:pPr>
              <w:keepNext/>
              <w:keepLines/>
              <w:autoSpaceDE w:val="0"/>
              <w:autoSpaceDN w:val="0"/>
              <w:adjustRightInd w:val="0"/>
              <w:ind w:left="691"/>
              <w:rPr>
                <w:rFonts w:cs="Arial"/>
                <w:sz w:val="16"/>
                <w:szCs w:val="16"/>
              </w:rPr>
            </w:pPr>
            <w:r>
              <w:rPr>
                <w:rFonts w:cs="Arial"/>
                <w:sz w:val="16"/>
                <w:szCs w:val="16"/>
              </w:rPr>
              <w:t xml:space="preserve">Please identify any benefits of the service(s) provided: </w:t>
            </w:r>
          </w:p>
          <w:p w14:paraId="15161B62" w14:textId="77777777" w:rsidR="00035297" w:rsidRDefault="00035297" w:rsidP="00C96022">
            <w:pPr>
              <w:keepNext/>
              <w:keepLines/>
              <w:autoSpaceDE w:val="0"/>
              <w:autoSpaceDN w:val="0"/>
              <w:adjustRightInd w:val="0"/>
              <w:ind w:left="691"/>
              <w:rPr>
                <w:rFonts w:cs="Arial"/>
                <w:sz w:val="16"/>
                <w:szCs w:val="16"/>
              </w:rPr>
            </w:pPr>
          </w:p>
          <w:p w14:paraId="0C253F0B" w14:textId="77777777" w:rsidR="00035297" w:rsidRDefault="00035297" w:rsidP="00C96022">
            <w:pPr>
              <w:keepNext/>
              <w:keepLines/>
              <w:autoSpaceDE w:val="0"/>
              <w:autoSpaceDN w:val="0"/>
              <w:adjustRightInd w:val="0"/>
              <w:ind w:left="691"/>
              <w:rPr>
                <w:rFonts w:cs="Arial"/>
                <w:sz w:val="16"/>
                <w:szCs w:val="16"/>
              </w:rPr>
            </w:pPr>
          </w:p>
          <w:p w14:paraId="0BF04491" w14:textId="77777777" w:rsidR="00035297" w:rsidRDefault="00035297" w:rsidP="00C96022">
            <w:pPr>
              <w:keepNext/>
              <w:keepLines/>
              <w:autoSpaceDE w:val="0"/>
              <w:autoSpaceDN w:val="0"/>
              <w:adjustRightInd w:val="0"/>
              <w:ind w:left="691"/>
              <w:rPr>
                <w:rFonts w:cs="Arial"/>
                <w:sz w:val="16"/>
                <w:szCs w:val="16"/>
              </w:rPr>
            </w:pPr>
          </w:p>
          <w:p w14:paraId="1B8331AA" w14:textId="77777777" w:rsidR="00035297" w:rsidRDefault="00035297" w:rsidP="00C96022">
            <w:pPr>
              <w:keepNext/>
              <w:keepLines/>
              <w:autoSpaceDE w:val="0"/>
              <w:autoSpaceDN w:val="0"/>
              <w:adjustRightInd w:val="0"/>
              <w:ind w:left="691"/>
              <w:rPr>
                <w:rFonts w:cs="Arial"/>
                <w:sz w:val="16"/>
                <w:szCs w:val="16"/>
              </w:rPr>
            </w:pPr>
          </w:p>
          <w:p w14:paraId="7C6FC2C6" w14:textId="77777777" w:rsidR="00D51138" w:rsidRDefault="00D51138" w:rsidP="00C96022">
            <w:pPr>
              <w:keepNext/>
              <w:keepLines/>
              <w:autoSpaceDE w:val="0"/>
              <w:autoSpaceDN w:val="0"/>
              <w:adjustRightInd w:val="0"/>
              <w:ind w:left="691"/>
              <w:rPr>
                <w:rFonts w:cs="Arial"/>
                <w:sz w:val="16"/>
                <w:szCs w:val="16"/>
              </w:rPr>
            </w:pPr>
          </w:p>
          <w:p w14:paraId="5056FAAA" w14:textId="77777777" w:rsidR="00D51138" w:rsidRDefault="00D51138" w:rsidP="00C96022">
            <w:pPr>
              <w:keepNext/>
              <w:keepLines/>
              <w:autoSpaceDE w:val="0"/>
              <w:autoSpaceDN w:val="0"/>
              <w:adjustRightInd w:val="0"/>
              <w:ind w:left="691"/>
              <w:rPr>
                <w:rFonts w:cs="Arial"/>
                <w:sz w:val="16"/>
                <w:szCs w:val="16"/>
              </w:rPr>
            </w:pPr>
          </w:p>
          <w:p w14:paraId="13150913" w14:textId="1DEF785E" w:rsidR="00035297" w:rsidRDefault="00035297" w:rsidP="00C96022">
            <w:pPr>
              <w:keepNext/>
              <w:keepLines/>
              <w:autoSpaceDE w:val="0"/>
              <w:autoSpaceDN w:val="0"/>
              <w:adjustRightInd w:val="0"/>
              <w:ind w:left="691"/>
              <w:rPr>
                <w:rFonts w:cs="Arial"/>
                <w:sz w:val="16"/>
                <w:szCs w:val="16"/>
              </w:rPr>
            </w:pPr>
            <w:r>
              <w:rPr>
                <w:rFonts w:cs="Arial"/>
                <w:sz w:val="16"/>
                <w:szCs w:val="16"/>
              </w:rPr>
              <w:t>Please identify any results of the service(s) provided:</w:t>
            </w:r>
          </w:p>
          <w:p w14:paraId="7335562B" w14:textId="77777777" w:rsidR="00D51138" w:rsidRDefault="00D51138" w:rsidP="00C96022">
            <w:pPr>
              <w:keepNext/>
              <w:keepLines/>
              <w:autoSpaceDE w:val="0"/>
              <w:autoSpaceDN w:val="0"/>
              <w:adjustRightInd w:val="0"/>
              <w:ind w:left="691"/>
              <w:rPr>
                <w:rFonts w:cs="Arial"/>
                <w:sz w:val="16"/>
                <w:szCs w:val="16"/>
              </w:rPr>
            </w:pPr>
          </w:p>
          <w:p w14:paraId="5EDE99DA" w14:textId="77777777" w:rsidR="00D51138" w:rsidRDefault="00D51138" w:rsidP="00C96022">
            <w:pPr>
              <w:keepNext/>
              <w:keepLines/>
              <w:autoSpaceDE w:val="0"/>
              <w:autoSpaceDN w:val="0"/>
              <w:adjustRightInd w:val="0"/>
              <w:ind w:left="691"/>
              <w:rPr>
                <w:rFonts w:cs="Arial"/>
                <w:sz w:val="16"/>
                <w:szCs w:val="16"/>
              </w:rPr>
            </w:pPr>
          </w:p>
          <w:p w14:paraId="4A998335" w14:textId="77777777" w:rsidR="00D51138" w:rsidRDefault="00D51138" w:rsidP="00C96022">
            <w:pPr>
              <w:keepNext/>
              <w:keepLines/>
              <w:autoSpaceDE w:val="0"/>
              <w:autoSpaceDN w:val="0"/>
              <w:adjustRightInd w:val="0"/>
              <w:ind w:left="691"/>
              <w:rPr>
                <w:rFonts w:cs="Arial"/>
                <w:sz w:val="16"/>
                <w:szCs w:val="16"/>
              </w:rPr>
            </w:pPr>
          </w:p>
          <w:p w14:paraId="343F6960" w14:textId="77777777" w:rsidR="00035297" w:rsidRDefault="00035297" w:rsidP="00C96022">
            <w:pPr>
              <w:keepNext/>
              <w:keepLines/>
              <w:autoSpaceDE w:val="0"/>
              <w:autoSpaceDN w:val="0"/>
              <w:adjustRightInd w:val="0"/>
              <w:ind w:left="691"/>
              <w:rPr>
                <w:rFonts w:cs="Arial"/>
                <w:sz w:val="16"/>
                <w:szCs w:val="16"/>
              </w:rPr>
            </w:pPr>
          </w:p>
          <w:p w14:paraId="76002AF1" w14:textId="2D8AED68" w:rsidR="00035297" w:rsidRDefault="00035297" w:rsidP="00C96022">
            <w:pPr>
              <w:keepNext/>
              <w:keepLines/>
              <w:autoSpaceDE w:val="0"/>
              <w:autoSpaceDN w:val="0"/>
              <w:adjustRightInd w:val="0"/>
              <w:ind w:left="691"/>
              <w:rPr>
                <w:rFonts w:cs="Arial"/>
                <w:sz w:val="16"/>
                <w:szCs w:val="16"/>
              </w:rPr>
            </w:pPr>
          </w:p>
          <w:p w14:paraId="45C27464" w14:textId="77777777" w:rsidR="00AB2AC8" w:rsidRDefault="00AB2AC8" w:rsidP="00C96022">
            <w:pPr>
              <w:keepNext/>
              <w:keepLines/>
              <w:autoSpaceDE w:val="0"/>
              <w:autoSpaceDN w:val="0"/>
              <w:adjustRightInd w:val="0"/>
              <w:ind w:left="691"/>
              <w:rPr>
                <w:rFonts w:cs="Arial"/>
                <w:sz w:val="16"/>
                <w:szCs w:val="16"/>
              </w:rPr>
            </w:pPr>
          </w:p>
          <w:p w14:paraId="023161EE" w14:textId="77777777" w:rsidR="00214533" w:rsidRPr="00D5786A" w:rsidRDefault="00214533" w:rsidP="00C96022">
            <w:pPr>
              <w:keepNext/>
              <w:keepLines/>
              <w:autoSpaceDE w:val="0"/>
              <w:autoSpaceDN w:val="0"/>
              <w:adjustRightInd w:val="0"/>
              <w:ind w:left="691"/>
              <w:rPr>
                <w:rFonts w:cs="Arial"/>
                <w:sz w:val="16"/>
                <w:szCs w:val="16"/>
              </w:rPr>
            </w:pPr>
            <w:r w:rsidRPr="00D5786A">
              <w:rPr>
                <w:rFonts w:cs="Arial"/>
                <w:sz w:val="16"/>
                <w:szCs w:val="16"/>
              </w:rPr>
              <w:t xml:space="preserve">Additional Information (optional):  </w:t>
            </w:r>
          </w:p>
          <w:p w14:paraId="3B86A281" w14:textId="557187E4" w:rsidR="00214533" w:rsidRPr="003D1AC0" w:rsidRDefault="00214533" w:rsidP="00C96022">
            <w:pPr>
              <w:ind w:left="691"/>
              <w:rPr>
                <w:rFonts w:cs="Arial"/>
                <w:bCs/>
                <w:sz w:val="16"/>
                <w:szCs w:val="16"/>
                <w:u w:val="single"/>
              </w:rPr>
            </w:pPr>
            <w:r w:rsidRPr="003D1AC0">
              <w:rPr>
                <w:rFonts w:cs="Arial"/>
                <w:sz w:val="16"/>
                <w:szCs w:val="16"/>
              </w:rPr>
              <w:t xml:space="preserve">Please provide any additional information/feedback/suggestions on </w:t>
            </w:r>
            <w:r w:rsidR="00107531" w:rsidRPr="003D1AC0">
              <w:rPr>
                <w:rFonts w:cs="Arial"/>
                <w:sz w:val="16"/>
                <w:szCs w:val="16"/>
              </w:rPr>
              <w:t xml:space="preserve">the </w:t>
            </w:r>
            <w:r w:rsidRPr="003D1AC0">
              <w:rPr>
                <w:rFonts w:cs="Arial"/>
                <w:sz w:val="16"/>
                <w:szCs w:val="16"/>
              </w:rPr>
              <w:t>service</w:t>
            </w:r>
            <w:r w:rsidR="00107531" w:rsidRPr="003D1AC0">
              <w:rPr>
                <w:rFonts w:cs="Arial"/>
                <w:sz w:val="16"/>
                <w:szCs w:val="16"/>
              </w:rPr>
              <w:t>(</w:t>
            </w:r>
            <w:r w:rsidRPr="003D1AC0">
              <w:rPr>
                <w:rFonts w:cs="Arial"/>
                <w:sz w:val="16"/>
                <w:szCs w:val="16"/>
              </w:rPr>
              <w:t>s</w:t>
            </w:r>
            <w:r w:rsidR="00107531" w:rsidRPr="003D1AC0">
              <w:rPr>
                <w:rFonts w:cs="Arial"/>
                <w:sz w:val="16"/>
                <w:szCs w:val="16"/>
              </w:rPr>
              <w:t>)</w:t>
            </w:r>
            <w:r w:rsidRPr="003D1AC0">
              <w:rPr>
                <w:rFonts w:cs="Arial"/>
                <w:sz w:val="16"/>
                <w:szCs w:val="16"/>
              </w:rPr>
              <w:t xml:space="preserve"> </w:t>
            </w:r>
            <w:r w:rsidR="00383CA9" w:rsidRPr="003D1AC0">
              <w:rPr>
                <w:rFonts w:cs="Arial"/>
                <w:sz w:val="16"/>
                <w:szCs w:val="16"/>
              </w:rPr>
              <w:t xml:space="preserve">provided by the vendor </w:t>
            </w:r>
            <w:r w:rsidRPr="003D1AC0">
              <w:rPr>
                <w:rFonts w:cs="Arial"/>
                <w:sz w:val="16"/>
                <w:szCs w:val="16"/>
              </w:rPr>
              <w:t>t</w:t>
            </w:r>
            <w:r w:rsidR="005C2BFE" w:rsidRPr="003D1AC0">
              <w:rPr>
                <w:rFonts w:cs="Arial"/>
                <w:sz w:val="16"/>
                <w:szCs w:val="16"/>
              </w:rPr>
              <w:t>hat may be used to</w:t>
            </w:r>
            <w:r w:rsidRPr="003D1AC0">
              <w:rPr>
                <w:rFonts w:cs="Arial"/>
                <w:sz w:val="16"/>
                <w:szCs w:val="16"/>
              </w:rPr>
              <w:t xml:space="preserve"> improve </w:t>
            </w:r>
            <w:r w:rsidR="00107531" w:rsidRPr="003D1AC0">
              <w:rPr>
                <w:rFonts w:cs="Arial"/>
                <w:sz w:val="16"/>
                <w:szCs w:val="16"/>
              </w:rPr>
              <w:t xml:space="preserve">the </w:t>
            </w:r>
            <w:r w:rsidRPr="003D1AC0">
              <w:rPr>
                <w:rFonts w:cs="Arial"/>
                <w:sz w:val="16"/>
                <w:szCs w:val="16"/>
              </w:rPr>
              <w:t xml:space="preserve">commercialization outcomes of </w:t>
            </w:r>
            <w:r w:rsidR="00383CA9" w:rsidRPr="003D1AC0">
              <w:rPr>
                <w:rFonts w:cs="Arial"/>
                <w:sz w:val="16"/>
                <w:szCs w:val="16"/>
              </w:rPr>
              <w:t xml:space="preserve">your </w:t>
            </w:r>
            <w:r w:rsidRPr="003D1AC0">
              <w:rPr>
                <w:rFonts w:cs="Arial"/>
                <w:sz w:val="16"/>
                <w:szCs w:val="16"/>
              </w:rPr>
              <w:t>SBIR/STTR</w:t>
            </w:r>
            <w:r w:rsidR="00383CA9" w:rsidRPr="003D1AC0">
              <w:rPr>
                <w:rFonts w:cs="Arial"/>
                <w:sz w:val="16"/>
                <w:szCs w:val="16"/>
              </w:rPr>
              <w:t xml:space="preserve"> award and/or </w:t>
            </w:r>
            <w:r w:rsidR="00904C7E" w:rsidRPr="003D1AC0">
              <w:rPr>
                <w:rFonts w:cs="Arial"/>
                <w:sz w:val="16"/>
                <w:szCs w:val="16"/>
              </w:rPr>
              <w:t xml:space="preserve">commercialization outcomes of </w:t>
            </w:r>
            <w:r w:rsidR="00383CA9" w:rsidRPr="003D1AC0">
              <w:rPr>
                <w:rFonts w:cs="Arial"/>
                <w:sz w:val="16"/>
                <w:szCs w:val="16"/>
              </w:rPr>
              <w:t>other SBIR/STTR</w:t>
            </w:r>
            <w:r w:rsidRPr="003D1AC0">
              <w:rPr>
                <w:rFonts w:cs="Arial"/>
                <w:sz w:val="16"/>
                <w:szCs w:val="16"/>
              </w:rPr>
              <w:t xml:space="preserve"> awardees.</w:t>
            </w:r>
          </w:p>
          <w:p w14:paraId="2F230F72" w14:textId="77777777" w:rsidR="00214533" w:rsidRDefault="00214533" w:rsidP="00EA4337">
            <w:pPr>
              <w:pStyle w:val="ListParagraph"/>
              <w:spacing w:before="60" w:after="60"/>
              <w:rPr>
                <w:rStyle w:val="Hyperlink"/>
                <w:rFonts w:cs="Arial"/>
                <w:color w:val="auto"/>
                <w:sz w:val="16"/>
                <w:szCs w:val="16"/>
                <w:u w:val="none"/>
              </w:rPr>
            </w:pPr>
          </w:p>
          <w:p w14:paraId="37F12328" w14:textId="77777777" w:rsidR="00D51138" w:rsidRDefault="00D51138" w:rsidP="00EA4337">
            <w:pPr>
              <w:pStyle w:val="ListParagraph"/>
              <w:spacing w:before="60" w:after="60"/>
              <w:rPr>
                <w:rStyle w:val="Hyperlink"/>
                <w:rFonts w:cs="Arial"/>
                <w:color w:val="auto"/>
                <w:sz w:val="16"/>
                <w:szCs w:val="16"/>
                <w:u w:val="none"/>
              </w:rPr>
            </w:pPr>
          </w:p>
          <w:p w14:paraId="163BFDA5" w14:textId="77777777" w:rsidR="00D51138" w:rsidRDefault="00D51138" w:rsidP="00EA4337">
            <w:pPr>
              <w:pStyle w:val="ListParagraph"/>
              <w:spacing w:before="60" w:after="60"/>
              <w:rPr>
                <w:rStyle w:val="Hyperlink"/>
                <w:rFonts w:cs="Arial"/>
                <w:color w:val="auto"/>
                <w:sz w:val="16"/>
                <w:szCs w:val="16"/>
                <w:u w:val="none"/>
              </w:rPr>
            </w:pPr>
          </w:p>
          <w:p w14:paraId="3A8BB708" w14:textId="6EC45127" w:rsidR="00C96022" w:rsidRPr="00C96022" w:rsidRDefault="00C96022" w:rsidP="00C96022">
            <w:pPr>
              <w:pStyle w:val="ListParagraph"/>
              <w:numPr>
                <w:ilvl w:val="0"/>
                <w:numId w:val="10"/>
              </w:numPr>
              <w:spacing w:before="60" w:after="60"/>
              <w:rPr>
                <w:rFonts w:cs="Arial"/>
                <w:sz w:val="16"/>
                <w:szCs w:val="16"/>
              </w:rPr>
            </w:pPr>
            <w:r>
              <w:rPr>
                <w:rStyle w:val="Hyperlink"/>
                <w:rFonts w:cs="Arial"/>
                <w:color w:val="auto"/>
                <w:sz w:val="16"/>
                <w:szCs w:val="16"/>
              </w:rPr>
              <w:t>Disclosure of Foreign Relationships</w:t>
            </w:r>
            <w:r>
              <w:rPr>
                <w:rStyle w:val="Hyperlink"/>
                <w:rFonts w:cs="Arial"/>
                <w:color w:val="auto"/>
                <w:sz w:val="16"/>
                <w:szCs w:val="16"/>
                <w:u w:val="none"/>
              </w:rPr>
              <w:t>:  Pursuant to award term SBIR/STTR-GTC-0041 Reporting of the Disclosure of Foreign Relationships, a</w:t>
            </w:r>
            <w:r w:rsidRPr="00C96022">
              <w:rPr>
                <w:sz w:val="16"/>
                <w:szCs w:val="16"/>
              </w:rPr>
              <w:t xml:space="preserve">ll updated Disclosures of Foreign Relationships must be submitted by the Recipient to the DOE Contracting Officer </w:t>
            </w:r>
            <w:r>
              <w:rPr>
                <w:sz w:val="16"/>
                <w:szCs w:val="16"/>
              </w:rPr>
              <w:t xml:space="preserve">through </w:t>
            </w:r>
            <w:proofErr w:type="spellStart"/>
            <w:r>
              <w:rPr>
                <w:sz w:val="16"/>
                <w:szCs w:val="16"/>
              </w:rPr>
              <w:t>Fedconnect</w:t>
            </w:r>
            <w:proofErr w:type="spellEnd"/>
            <w:r>
              <w:rPr>
                <w:sz w:val="16"/>
                <w:szCs w:val="16"/>
              </w:rPr>
              <w:t xml:space="preserve"> </w:t>
            </w:r>
            <w:r w:rsidRPr="00C96022">
              <w:rPr>
                <w:sz w:val="16"/>
                <w:szCs w:val="16"/>
              </w:rPr>
              <w:t xml:space="preserve">and the U.S. Small Business Administration </w:t>
            </w:r>
            <w:r>
              <w:rPr>
                <w:sz w:val="16"/>
                <w:szCs w:val="16"/>
              </w:rPr>
              <w:t>(SBA</w:t>
            </w:r>
            <w:r w:rsidRPr="003939B7">
              <w:rPr>
                <w:sz w:val="16"/>
                <w:szCs w:val="16"/>
              </w:rPr>
              <w:t xml:space="preserve">) (1) </w:t>
            </w:r>
            <w:bookmarkStart w:id="2" w:name="_Hlk127473242"/>
            <w:r w:rsidR="003939B7" w:rsidRPr="003939B7">
              <w:rPr>
                <w:sz w:val="16"/>
                <w:szCs w:val="16"/>
              </w:rPr>
              <w:t>within 30 days of a change and/or potential risk to national security as described in (</w:t>
            </w:r>
            <w:proofErr w:type="spellStart"/>
            <w:r w:rsidR="003939B7" w:rsidRPr="003939B7">
              <w:rPr>
                <w:sz w:val="16"/>
                <w:szCs w:val="16"/>
              </w:rPr>
              <w:t>i</w:t>
            </w:r>
            <w:proofErr w:type="spellEnd"/>
            <w:r w:rsidR="003939B7" w:rsidRPr="003939B7">
              <w:rPr>
                <w:sz w:val="16"/>
                <w:szCs w:val="16"/>
              </w:rPr>
              <w:t xml:space="preserve">), (ii), and/or (iii) </w:t>
            </w:r>
            <w:r w:rsidR="003939B7">
              <w:rPr>
                <w:sz w:val="16"/>
                <w:szCs w:val="16"/>
              </w:rPr>
              <w:t>of the aforementioned award term</w:t>
            </w:r>
            <w:r w:rsidR="003939B7" w:rsidRPr="003939B7">
              <w:rPr>
                <w:sz w:val="16"/>
                <w:szCs w:val="16"/>
              </w:rPr>
              <w:t xml:space="preserve">; </w:t>
            </w:r>
            <w:bookmarkEnd w:id="2"/>
            <w:r w:rsidRPr="003939B7">
              <w:rPr>
                <w:sz w:val="16"/>
                <w:szCs w:val="16"/>
              </w:rPr>
              <w:t>and</w:t>
            </w:r>
            <w:r w:rsidRPr="00C96022">
              <w:rPr>
                <w:sz w:val="16"/>
                <w:szCs w:val="16"/>
              </w:rPr>
              <w:t xml:space="preserve"> (2) </w:t>
            </w:r>
            <w:r w:rsidRPr="006B50C6">
              <w:rPr>
                <w:rFonts w:cs="Arial"/>
                <w:sz w:val="16"/>
                <w:szCs w:val="16"/>
              </w:rPr>
              <w:t xml:space="preserve">30 days </w:t>
            </w:r>
            <w:r w:rsidR="00E04B11">
              <w:rPr>
                <w:rFonts w:cs="Arial"/>
                <w:sz w:val="16"/>
                <w:szCs w:val="16"/>
              </w:rPr>
              <w:t>prior to</w:t>
            </w:r>
            <w:r w:rsidRPr="006B50C6">
              <w:rPr>
                <w:rFonts w:cs="Arial"/>
                <w:sz w:val="16"/>
                <w:szCs w:val="16"/>
              </w:rPr>
              <w:t xml:space="preserve"> the end of the Phase I Project Period End Date</w:t>
            </w:r>
            <w:r w:rsidRPr="00C96022">
              <w:rPr>
                <w:sz w:val="16"/>
                <w:szCs w:val="16"/>
              </w:rPr>
              <w:t xml:space="preserve"> with the submission of the Funding Agreement Certification – Life Cycle Certification</w:t>
            </w:r>
            <w:r>
              <w:rPr>
                <w:sz w:val="16"/>
                <w:szCs w:val="16"/>
              </w:rPr>
              <w:t xml:space="preserve">.  </w:t>
            </w:r>
            <w:r w:rsidRPr="00C96022">
              <w:rPr>
                <w:sz w:val="16"/>
                <w:szCs w:val="16"/>
              </w:rPr>
              <w:t>Updates may be reported to SBA by using the SBIR.gov Website Support/Feedback tool at (</w:t>
            </w:r>
            <w:hyperlink r:id="rId32" w:history="1">
              <w:r w:rsidRPr="00C96022">
                <w:rPr>
                  <w:rStyle w:val="Hyperlink"/>
                  <w:sz w:val="16"/>
                  <w:szCs w:val="16"/>
                </w:rPr>
                <w:t>https://www.sbir.gov/feedback</w:t>
              </w:r>
            </w:hyperlink>
            <w:r w:rsidRPr="00C96022">
              <w:rPr>
                <w:sz w:val="16"/>
                <w:szCs w:val="16"/>
              </w:rPr>
              <w:t xml:space="preserve">). Select “Company Registration/Updates/SBC ID” for Comment/Feedback Type and include in the Detailed Comments section the following: “Need to report an update to previously submitted Foreign Disclosures.” </w:t>
            </w:r>
            <w:r>
              <w:rPr>
                <w:sz w:val="16"/>
                <w:szCs w:val="16"/>
              </w:rPr>
              <w:t xml:space="preserve"> </w:t>
            </w:r>
            <w:r w:rsidRPr="00C96022">
              <w:rPr>
                <w:sz w:val="16"/>
                <w:szCs w:val="16"/>
              </w:rPr>
              <w:t xml:space="preserve">SBA will provide additional instructions following submission of the request. </w:t>
            </w:r>
          </w:p>
          <w:p w14:paraId="281A8450" w14:textId="7C6A261F" w:rsidR="00C96022" w:rsidRDefault="00C96022" w:rsidP="00C96022">
            <w:pPr>
              <w:pStyle w:val="ListParagraph"/>
              <w:numPr>
                <w:ilvl w:val="0"/>
                <w:numId w:val="10"/>
              </w:numPr>
              <w:spacing w:before="60" w:after="60"/>
              <w:rPr>
                <w:rStyle w:val="Hyperlink"/>
                <w:rFonts w:cs="Arial"/>
                <w:color w:val="auto"/>
                <w:sz w:val="16"/>
                <w:szCs w:val="16"/>
                <w:u w:val="none"/>
              </w:rPr>
            </w:pPr>
            <w:r w:rsidRPr="00C96022">
              <w:rPr>
                <w:rStyle w:val="Hyperlink"/>
                <w:rFonts w:cs="Arial"/>
                <w:color w:val="auto"/>
                <w:sz w:val="16"/>
                <w:szCs w:val="16"/>
              </w:rPr>
              <w:t>Current and Pending Support</w:t>
            </w:r>
            <w:r w:rsidRPr="00C96022">
              <w:rPr>
                <w:rStyle w:val="Hyperlink"/>
                <w:rFonts w:cs="Arial"/>
                <w:color w:val="auto"/>
                <w:sz w:val="16"/>
                <w:szCs w:val="16"/>
                <w:u w:val="none"/>
              </w:rPr>
              <w:t xml:space="preserve">:  Required current and pending support disclosure statements and corresponding CVs or </w:t>
            </w:r>
            <w:proofErr w:type="spellStart"/>
            <w:r w:rsidRPr="00C96022">
              <w:rPr>
                <w:rStyle w:val="Hyperlink"/>
                <w:rFonts w:cs="Arial"/>
                <w:color w:val="auto"/>
                <w:sz w:val="16"/>
                <w:szCs w:val="16"/>
                <w:u w:val="none"/>
              </w:rPr>
              <w:t>Biosketches</w:t>
            </w:r>
            <w:proofErr w:type="spellEnd"/>
            <w:r w:rsidRPr="00C96022">
              <w:rPr>
                <w:rStyle w:val="Hyperlink"/>
                <w:rFonts w:cs="Arial"/>
                <w:color w:val="auto"/>
                <w:sz w:val="16"/>
                <w:szCs w:val="16"/>
                <w:u w:val="none"/>
              </w:rPr>
              <w:t xml:space="preserve"> must be submitted through </w:t>
            </w:r>
            <w:proofErr w:type="spellStart"/>
            <w:r w:rsidRPr="00C96022">
              <w:rPr>
                <w:rStyle w:val="Hyperlink"/>
                <w:rFonts w:cs="Arial"/>
                <w:color w:val="auto"/>
                <w:sz w:val="16"/>
                <w:szCs w:val="16"/>
                <w:u w:val="none"/>
              </w:rPr>
              <w:t>Fedconnect</w:t>
            </w:r>
            <w:proofErr w:type="spellEnd"/>
            <w:r w:rsidRPr="00C96022">
              <w:rPr>
                <w:rStyle w:val="Hyperlink"/>
                <w:rFonts w:cs="Arial"/>
                <w:color w:val="auto"/>
                <w:sz w:val="16"/>
                <w:szCs w:val="16"/>
                <w:u w:val="none"/>
              </w:rPr>
              <w:t xml:space="preserve"> </w:t>
            </w:r>
            <w:r w:rsidRPr="00C96022">
              <w:rPr>
                <w:rFonts w:cs="Arial"/>
                <w:sz w:val="16"/>
                <w:szCs w:val="16"/>
              </w:rPr>
              <w:t>at least thirty (30) days prior to the individual joining the project</w:t>
            </w:r>
            <w:r w:rsidRPr="00C96022">
              <w:rPr>
                <w:rStyle w:val="Hyperlink"/>
                <w:rFonts w:cs="Arial"/>
                <w:color w:val="auto"/>
                <w:sz w:val="16"/>
                <w:szCs w:val="16"/>
                <w:u w:val="none"/>
              </w:rPr>
              <w:t xml:space="preserve"> or </w:t>
            </w:r>
            <w:r w:rsidRPr="00C96022">
              <w:rPr>
                <w:rFonts w:cs="Arial"/>
                <w:sz w:val="16"/>
                <w:szCs w:val="16"/>
              </w:rPr>
              <w:t>within thirty (30) days of a change</w:t>
            </w:r>
            <w:r w:rsidRPr="00C96022">
              <w:rPr>
                <w:rStyle w:val="Hyperlink"/>
                <w:rFonts w:cs="Arial"/>
                <w:color w:val="auto"/>
                <w:sz w:val="16"/>
                <w:szCs w:val="16"/>
                <w:u w:val="none"/>
              </w:rPr>
              <w:t xml:space="preserve"> in a disclosure statement in accordance with the award term SBIR/STTR-GTC-0074-CH Current and Pending Support.</w:t>
            </w:r>
          </w:p>
          <w:p w14:paraId="7F29B445" w14:textId="375AFBA0" w:rsidR="00C96022" w:rsidRDefault="00C96022" w:rsidP="00C96022">
            <w:pPr>
              <w:spacing w:before="60" w:after="60"/>
              <w:rPr>
                <w:rStyle w:val="Hyperlink"/>
                <w:rFonts w:cs="Arial"/>
                <w:color w:val="auto"/>
                <w:sz w:val="16"/>
                <w:szCs w:val="16"/>
                <w:u w:val="none"/>
              </w:rPr>
            </w:pPr>
          </w:p>
          <w:p w14:paraId="3873FF12" w14:textId="0E7CD43F" w:rsidR="00C96022" w:rsidRDefault="00C96022" w:rsidP="00C96022">
            <w:pPr>
              <w:spacing w:before="60" w:after="60"/>
              <w:rPr>
                <w:rStyle w:val="Hyperlink"/>
                <w:rFonts w:cs="Arial"/>
                <w:color w:val="auto"/>
                <w:sz w:val="16"/>
                <w:szCs w:val="16"/>
                <w:u w:val="none"/>
              </w:rPr>
            </w:pPr>
          </w:p>
          <w:p w14:paraId="65E73639" w14:textId="72181D08" w:rsidR="00C96022" w:rsidRDefault="00C96022" w:rsidP="00C96022">
            <w:pPr>
              <w:spacing w:before="60" w:after="60"/>
              <w:rPr>
                <w:rStyle w:val="Hyperlink"/>
                <w:rFonts w:cs="Arial"/>
                <w:color w:val="auto"/>
                <w:sz w:val="16"/>
                <w:szCs w:val="16"/>
                <w:u w:val="none"/>
              </w:rPr>
            </w:pPr>
          </w:p>
          <w:p w14:paraId="221EA8DB" w14:textId="0D40913C" w:rsidR="00C96022" w:rsidRDefault="00C96022" w:rsidP="00C96022">
            <w:pPr>
              <w:spacing w:before="60" w:after="60"/>
              <w:rPr>
                <w:rStyle w:val="Hyperlink"/>
                <w:rFonts w:cs="Arial"/>
                <w:color w:val="auto"/>
                <w:sz w:val="16"/>
                <w:szCs w:val="16"/>
                <w:u w:val="none"/>
              </w:rPr>
            </w:pPr>
          </w:p>
          <w:p w14:paraId="01105CB4" w14:textId="77777777" w:rsidR="00C96022" w:rsidRPr="00C96022" w:rsidRDefault="00C96022" w:rsidP="00C96022">
            <w:pPr>
              <w:spacing w:before="60" w:after="60"/>
              <w:rPr>
                <w:rStyle w:val="Hyperlink"/>
                <w:rFonts w:cs="Arial"/>
                <w:color w:val="auto"/>
                <w:sz w:val="16"/>
                <w:szCs w:val="16"/>
                <w:u w:val="none"/>
              </w:rPr>
            </w:pPr>
          </w:p>
          <w:p w14:paraId="5FBC94AF" w14:textId="77777777" w:rsidR="00BE0E84" w:rsidRDefault="00BE0E84" w:rsidP="00BE0E84">
            <w:pPr>
              <w:spacing w:before="60" w:after="60"/>
              <w:jc w:val="right"/>
              <w:rPr>
                <w:rFonts w:cs="Arial"/>
                <w:b/>
                <w:sz w:val="17"/>
                <w:szCs w:val="17"/>
              </w:rPr>
            </w:pPr>
          </w:p>
          <w:p w14:paraId="3DF32A33" w14:textId="5B89B02A" w:rsidR="00E74AFC" w:rsidRPr="00960B86" w:rsidRDefault="00BE0E84" w:rsidP="00E637E8">
            <w:pPr>
              <w:spacing w:before="60" w:after="60"/>
              <w:jc w:val="right"/>
              <w:rPr>
                <w:rFonts w:cs="Arial"/>
                <w:sz w:val="16"/>
                <w:szCs w:val="16"/>
              </w:rPr>
            </w:pPr>
            <w:r w:rsidRPr="00780891">
              <w:rPr>
                <w:rFonts w:cs="Arial"/>
                <w:b/>
                <w:sz w:val="17"/>
                <w:szCs w:val="17"/>
              </w:rPr>
              <w:t>F</w:t>
            </w:r>
            <w:r>
              <w:rPr>
                <w:rFonts w:cs="Arial"/>
                <w:b/>
                <w:sz w:val="17"/>
                <w:szCs w:val="17"/>
              </w:rPr>
              <w:t xml:space="preserve">OR USE WITH PHASE I SBIR and STTR GRANTS                                                                                     PHASE I SBIR/STTR – </w:t>
            </w:r>
            <w:r w:rsidR="00C96022">
              <w:rPr>
                <w:rFonts w:cs="Arial"/>
                <w:b/>
                <w:sz w:val="17"/>
                <w:szCs w:val="17"/>
              </w:rPr>
              <w:t xml:space="preserve">FEB </w:t>
            </w:r>
            <w:r>
              <w:rPr>
                <w:rFonts w:cs="Arial"/>
                <w:b/>
                <w:sz w:val="17"/>
                <w:szCs w:val="17"/>
              </w:rPr>
              <w:t>20</w:t>
            </w:r>
            <w:r w:rsidR="00221404">
              <w:rPr>
                <w:rFonts w:cs="Arial"/>
                <w:b/>
                <w:sz w:val="17"/>
                <w:szCs w:val="17"/>
              </w:rPr>
              <w:t>23</w:t>
            </w:r>
          </w:p>
        </w:tc>
      </w:tr>
    </w:tbl>
    <w:p w14:paraId="7ACA37DA" w14:textId="77777777" w:rsidR="009E0E89" w:rsidRDefault="009E0E89">
      <w:pPr>
        <w:rPr>
          <w:rFonts w:cs="Arial"/>
          <w:b/>
          <w:bCs/>
          <w:sz w:val="28"/>
          <w:szCs w:val="28"/>
        </w:rPr>
      </w:pPr>
      <w:r>
        <w:rPr>
          <w:rFonts w:cs="Arial"/>
          <w:b/>
          <w:bCs/>
          <w:sz w:val="28"/>
          <w:szCs w:val="28"/>
        </w:rPr>
        <w:lastRenderedPageBreak/>
        <w:br w:type="page"/>
      </w:r>
    </w:p>
    <w:p w14:paraId="3ACDB23D" w14:textId="77777777" w:rsidR="0038533A" w:rsidRPr="00375510" w:rsidRDefault="0038533A" w:rsidP="0038533A">
      <w:pPr>
        <w:jc w:val="center"/>
        <w:rPr>
          <w:rFonts w:cs="Arial"/>
          <w:b/>
          <w:bCs/>
          <w:sz w:val="28"/>
          <w:szCs w:val="28"/>
        </w:rPr>
      </w:pPr>
      <w:r w:rsidRPr="00375510">
        <w:rPr>
          <w:rFonts w:cs="Arial"/>
          <w:b/>
          <w:bCs/>
          <w:sz w:val="28"/>
          <w:szCs w:val="28"/>
        </w:rPr>
        <w:lastRenderedPageBreak/>
        <w:t xml:space="preserve">Federal Assistance Reporting Instructions </w:t>
      </w:r>
    </w:p>
    <w:p w14:paraId="003B945F" w14:textId="77777777" w:rsidR="0038533A" w:rsidRPr="00375510" w:rsidRDefault="0038533A" w:rsidP="0038533A">
      <w:pPr>
        <w:rPr>
          <w:rFonts w:cs="Arial"/>
          <w:bCs/>
          <w:szCs w:val="22"/>
        </w:rPr>
      </w:pPr>
    </w:p>
    <w:p w14:paraId="08B7BB8F" w14:textId="77777777" w:rsidR="0038533A" w:rsidRPr="00375510" w:rsidRDefault="0038533A" w:rsidP="0038533A">
      <w:pPr>
        <w:rPr>
          <w:rFonts w:cs="Arial"/>
          <w:bCs/>
          <w:szCs w:val="22"/>
        </w:rPr>
      </w:pPr>
    </w:p>
    <w:p w14:paraId="0BA31586" w14:textId="77777777" w:rsidR="0038533A" w:rsidRDefault="0038533A" w:rsidP="0038533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cs="Arial"/>
          <w:b/>
          <w:bCs/>
          <w:szCs w:val="22"/>
          <w:u w:val="single"/>
        </w:rPr>
      </w:pPr>
      <w:r w:rsidRPr="00375510">
        <w:rPr>
          <w:rFonts w:cs="Arial"/>
          <w:b/>
          <w:bCs/>
          <w:szCs w:val="22"/>
        </w:rPr>
        <w:t xml:space="preserve">A.   </w:t>
      </w:r>
      <w:r w:rsidRPr="00933028">
        <w:rPr>
          <w:rFonts w:cs="Arial"/>
          <w:b/>
          <w:bCs/>
          <w:szCs w:val="22"/>
          <w:u w:val="single"/>
        </w:rPr>
        <w:t>MANAGEMENT REPORTING</w:t>
      </w:r>
    </w:p>
    <w:p w14:paraId="0A7D7CDB" w14:textId="77777777" w:rsidR="0038533A" w:rsidRPr="00375510" w:rsidRDefault="0038533A" w:rsidP="0038533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Cs w:val="22"/>
        </w:rPr>
      </w:pPr>
    </w:p>
    <w:p w14:paraId="0B2B9736" w14:textId="77777777" w:rsidR="0038533A" w:rsidRDefault="0038533A" w:rsidP="0038533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Arial"/>
          <w:b/>
          <w:bCs/>
          <w:szCs w:val="22"/>
        </w:rPr>
      </w:pPr>
      <w:r w:rsidRPr="00375510">
        <w:rPr>
          <w:rFonts w:cs="Arial"/>
          <w:b/>
          <w:bCs/>
          <w:szCs w:val="22"/>
        </w:rPr>
        <w:tab/>
      </w:r>
      <w:r>
        <w:rPr>
          <w:rFonts w:cs="Arial"/>
          <w:szCs w:val="22"/>
        </w:rPr>
        <w:t>For awards involving RD&amp;D a Research Performance Progress Report is required to be submitted</w:t>
      </w:r>
      <w:r w:rsidRPr="00EE76FA">
        <w:rPr>
          <w:rFonts w:cs="Arial"/>
          <w:szCs w:val="22"/>
        </w:rPr>
        <w:t xml:space="preserve">.  </w:t>
      </w:r>
      <w:r w:rsidRPr="00933028">
        <w:rPr>
          <w:rFonts w:cs="Arial"/>
          <w:bCs/>
          <w:szCs w:val="22"/>
        </w:rPr>
        <w:t>For all other awards</w:t>
      </w:r>
      <w:r>
        <w:rPr>
          <w:rFonts w:cs="Arial"/>
          <w:bCs/>
          <w:szCs w:val="22"/>
        </w:rPr>
        <w:t xml:space="preserve"> a Progress Report is required to be submitted.</w:t>
      </w:r>
      <w:r>
        <w:rPr>
          <w:rFonts w:cs="Arial"/>
          <w:b/>
          <w:bCs/>
          <w:szCs w:val="22"/>
        </w:rPr>
        <w:t xml:space="preserve"> </w:t>
      </w:r>
    </w:p>
    <w:p w14:paraId="2254A14A" w14:textId="77777777" w:rsidR="0038533A" w:rsidRDefault="0038533A" w:rsidP="0038533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Arial"/>
          <w:b/>
          <w:bCs/>
          <w:szCs w:val="22"/>
        </w:rPr>
      </w:pPr>
    </w:p>
    <w:p w14:paraId="23BC64B0" w14:textId="77777777" w:rsidR="0038533A" w:rsidRPr="00A73EB0" w:rsidRDefault="0038533A" w:rsidP="0038533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Arial"/>
          <w:b/>
          <w:bCs/>
          <w:i/>
          <w:szCs w:val="22"/>
        </w:rPr>
      </w:pPr>
      <w:r>
        <w:rPr>
          <w:rFonts w:cs="Arial"/>
          <w:b/>
          <w:bCs/>
          <w:i/>
          <w:szCs w:val="22"/>
        </w:rPr>
        <w:tab/>
      </w:r>
      <w:r w:rsidRPr="00A73EB0">
        <w:rPr>
          <w:rFonts w:cs="Arial"/>
          <w:b/>
          <w:bCs/>
          <w:i/>
          <w:szCs w:val="22"/>
        </w:rPr>
        <w:t xml:space="preserve">Either the Research Performance Progress Report (RPPR) or the Progress Report must be </w:t>
      </w:r>
      <w:r w:rsidRPr="00A9722B">
        <w:rPr>
          <w:rFonts w:cs="Arial"/>
          <w:b/>
          <w:bCs/>
          <w:i/>
          <w:szCs w:val="22"/>
        </w:rPr>
        <w:t>checked, but</w:t>
      </w:r>
      <w:r w:rsidRPr="00A73EB0">
        <w:rPr>
          <w:rFonts w:cs="Arial"/>
          <w:b/>
          <w:bCs/>
          <w:i/>
          <w:color w:val="FF0000"/>
          <w:szCs w:val="22"/>
        </w:rPr>
        <w:t xml:space="preserve"> </w:t>
      </w:r>
      <w:r w:rsidRPr="00A73EB0">
        <w:rPr>
          <w:rFonts w:cs="Arial"/>
          <w:b/>
          <w:bCs/>
          <w:i/>
          <w:szCs w:val="22"/>
        </w:rPr>
        <w:t>not both.</w:t>
      </w:r>
    </w:p>
    <w:p w14:paraId="0D6F677E" w14:textId="77777777" w:rsidR="0038533A" w:rsidRDefault="0038533A" w:rsidP="0038533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Arial"/>
          <w:b/>
          <w:bCs/>
          <w:szCs w:val="22"/>
        </w:rPr>
      </w:pPr>
    </w:p>
    <w:p w14:paraId="05E1FF0E" w14:textId="77777777" w:rsidR="0038533A" w:rsidRPr="00C81199" w:rsidRDefault="0038533A" w:rsidP="0038533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Arial"/>
          <w:b/>
          <w:szCs w:val="22"/>
          <w:u w:val="single"/>
        </w:rPr>
      </w:pPr>
      <w:r>
        <w:rPr>
          <w:rFonts w:cs="Arial"/>
          <w:b/>
          <w:bCs/>
          <w:szCs w:val="22"/>
        </w:rPr>
        <w:tab/>
      </w:r>
      <w:r w:rsidRPr="00C81199">
        <w:rPr>
          <w:rFonts w:cs="Arial"/>
          <w:b/>
          <w:bCs/>
          <w:szCs w:val="22"/>
          <w:u w:val="single"/>
        </w:rPr>
        <w:t>Research Performance Progress Report (RPPR) (RD&amp;D Projects)</w:t>
      </w:r>
    </w:p>
    <w:p w14:paraId="4A026AFE" w14:textId="77777777" w:rsidR="0038533A" w:rsidRPr="00375510" w:rsidRDefault="0038533A" w:rsidP="003853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cs="Arial"/>
          <w:szCs w:val="22"/>
        </w:rPr>
      </w:pPr>
    </w:p>
    <w:p w14:paraId="59CF60DF" w14:textId="77777777" w:rsidR="0038533A" w:rsidRDefault="0038533A" w:rsidP="0038533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cs="Arial"/>
          <w:szCs w:val="22"/>
        </w:rPr>
      </w:pPr>
      <w:r w:rsidRPr="00375510">
        <w:rPr>
          <w:rFonts w:cs="Arial"/>
          <w:szCs w:val="22"/>
        </w:rPr>
        <w:t xml:space="preserve">See </w:t>
      </w:r>
      <w:r>
        <w:rPr>
          <w:rFonts w:cs="Arial"/>
          <w:szCs w:val="22"/>
        </w:rPr>
        <w:t>the attachment entitled</w:t>
      </w:r>
      <w:r w:rsidRPr="00375510">
        <w:rPr>
          <w:rFonts w:cs="Arial"/>
          <w:szCs w:val="22"/>
        </w:rPr>
        <w:t xml:space="preserve"> “Research Performance Progress Report”</w:t>
      </w:r>
      <w:r>
        <w:rPr>
          <w:rFonts w:cs="Arial"/>
          <w:szCs w:val="22"/>
        </w:rPr>
        <w:t xml:space="preserve"> for instructions on what the Recipient is to include in the RPPR</w:t>
      </w:r>
      <w:r w:rsidRPr="00375510">
        <w:rPr>
          <w:rFonts w:cs="Arial"/>
          <w:szCs w:val="22"/>
        </w:rPr>
        <w:t xml:space="preserve">.  </w:t>
      </w:r>
    </w:p>
    <w:p w14:paraId="03C4399C" w14:textId="77777777" w:rsidR="0038533A" w:rsidRDefault="0038533A" w:rsidP="0038533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14:paraId="19E2CD0C" w14:textId="77777777" w:rsidR="0038533A" w:rsidRPr="00C81199" w:rsidRDefault="0038533A" w:rsidP="0038533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szCs w:val="22"/>
          <w:u w:val="single"/>
        </w:rPr>
      </w:pPr>
      <w:r>
        <w:rPr>
          <w:b/>
          <w:bCs/>
          <w:szCs w:val="22"/>
        </w:rPr>
        <w:tab/>
      </w:r>
      <w:r w:rsidRPr="00C81199">
        <w:rPr>
          <w:b/>
          <w:bCs/>
          <w:szCs w:val="22"/>
          <w:u w:val="single"/>
        </w:rPr>
        <w:t>Progress Report (Non-RD&amp;D Projects)</w:t>
      </w:r>
    </w:p>
    <w:p w14:paraId="2CE101C1" w14:textId="77777777" w:rsidR="0038533A" w:rsidRPr="00E4333A" w:rsidRDefault="0038533A" w:rsidP="003853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szCs w:val="22"/>
        </w:rPr>
      </w:pPr>
    </w:p>
    <w:p w14:paraId="4F0D0C06" w14:textId="77777777" w:rsidR="0038533A" w:rsidRDefault="0038533A" w:rsidP="0038533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szCs w:val="22"/>
        </w:rPr>
      </w:pPr>
      <w:r w:rsidRPr="00E4333A">
        <w:rPr>
          <w:szCs w:val="22"/>
        </w:rPr>
        <w:t xml:space="preserve">The </w:t>
      </w:r>
      <w:r>
        <w:rPr>
          <w:szCs w:val="22"/>
        </w:rPr>
        <w:t>Recipient</w:t>
      </w:r>
      <w:r w:rsidRPr="00E4333A">
        <w:rPr>
          <w:szCs w:val="22"/>
        </w:rPr>
        <w:t xml:space="preserve"> must provide a concise narrative assessment of the status of work and include the following information and any other information identified under Special Instructions on the Federal Assistance Reporting Checklist:</w:t>
      </w:r>
    </w:p>
    <w:p w14:paraId="429323E3" w14:textId="77777777" w:rsidR="0038533A" w:rsidRDefault="0038533A" w:rsidP="0038533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szCs w:val="22"/>
        </w:rPr>
      </w:pPr>
    </w:p>
    <w:p w14:paraId="21D48FE9" w14:textId="77777777" w:rsidR="0038533A" w:rsidRDefault="0038533A" w:rsidP="0038533A">
      <w:pPr>
        <w:pStyle w:val="Level4"/>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s>
        <w:ind w:left="0" w:firstLine="0"/>
        <w:rPr>
          <w:rFonts w:ascii="Arial" w:hAnsi="Arial"/>
          <w:sz w:val="22"/>
          <w:szCs w:val="22"/>
        </w:rPr>
      </w:pPr>
      <w:r>
        <w:rPr>
          <w:rFonts w:ascii="Arial" w:hAnsi="Arial"/>
          <w:sz w:val="22"/>
          <w:szCs w:val="22"/>
        </w:rPr>
        <w:tab/>
      </w:r>
      <w:r>
        <w:rPr>
          <w:rFonts w:ascii="Arial" w:hAnsi="Arial"/>
          <w:sz w:val="22"/>
          <w:szCs w:val="22"/>
        </w:rPr>
        <w:tab/>
        <w:t xml:space="preserve">1.  </w:t>
      </w:r>
      <w:r w:rsidRPr="00E4333A">
        <w:rPr>
          <w:rFonts w:ascii="Arial" w:hAnsi="Arial"/>
          <w:sz w:val="22"/>
          <w:szCs w:val="22"/>
        </w:rPr>
        <w:t xml:space="preserve">The DOE award </w:t>
      </w:r>
      <w:r>
        <w:rPr>
          <w:rFonts w:ascii="Arial" w:hAnsi="Arial"/>
          <w:sz w:val="22"/>
          <w:szCs w:val="22"/>
        </w:rPr>
        <w:t>and report information:</w:t>
      </w:r>
      <w:r w:rsidRPr="00E4333A">
        <w:rPr>
          <w:rFonts w:ascii="Arial" w:hAnsi="Arial"/>
          <w:sz w:val="22"/>
          <w:szCs w:val="22"/>
        </w:rPr>
        <w:t xml:space="preserve"> </w:t>
      </w:r>
    </w:p>
    <w:p w14:paraId="72A1AC51" w14:textId="77777777" w:rsidR="0038533A" w:rsidRDefault="0038533A" w:rsidP="0038533A">
      <w:pPr>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szCs w:val="22"/>
        </w:rPr>
      </w:pPr>
    </w:p>
    <w:p w14:paraId="3F5C94FD" w14:textId="77777777" w:rsidR="0038533A" w:rsidRPr="00573060" w:rsidRDefault="0038533A" w:rsidP="0038533A">
      <w:pPr>
        <w:pStyle w:val="Default"/>
        <w:spacing w:after="44"/>
        <w:ind w:left="1350"/>
        <w:rPr>
          <w:rFonts w:ascii="Arial" w:hAnsi="Arial" w:cs="Arial"/>
          <w:sz w:val="22"/>
          <w:szCs w:val="22"/>
        </w:rPr>
      </w:pPr>
      <w:r>
        <w:rPr>
          <w:rFonts w:ascii="Arial" w:hAnsi="Arial" w:cs="Arial"/>
          <w:sz w:val="22"/>
          <w:szCs w:val="22"/>
        </w:rPr>
        <w:t>a.  The DOE Award Number (as it appears on the award face page)</w:t>
      </w:r>
      <w:r w:rsidRPr="00573060">
        <w:rPr>
          <w:rFonts w:ascii="Arial" w:hAnsi="Arial" w:cs="Arial"/>
          <w:sz w:val="22"/>
          <w:szCs w:val="22"/>
        </w:rPr>
        <w:t xml:space="preserve"> </w:t>
      </w:r>
    </w:p>
    <w:p w14:paraId="5DCC8799" w14:textId="77777777" w:rsidR="0038533A" w:rsidRPr="00573060" w:rsidRDefault="0038533A" w:rsidP="0038533A">
      <w:pPr>
        <w:pStyle w:val="Default"/>
        <w:spacing w:after="44"/>
        <w:ind w:left="1350"/>
        <w:rPr>
          <w:rFonts w:ascii="Arial" w:hAnsi="Arial" w:cs="Arial"/>
          <w:sz w:val="22"/>
          <w:szCs w:val="22"/>
        </w:rPr>
      </w:pPr>
      <w:r>
        <w:rPr>
          <w:rFonts w:ascii="Arial" w:hAnsi="Arial" w:cs="Arial"/>
          <w:sz w:val="22"/>
          <w:szCs w:val="22"/>
        </w:rPr>
        <w:t>b.  Recipient Name (as it appears on the award face page)</w:t>
      </w:r>
    </w:p>
    <w:p w14:paraId="0A7AE2AF" w14:textId="77777777" w:rsidR="0038533A" w:rsidRPr="00573060" w:rsidRDefault="0038533A" w:rsidP="0038533A">
      <w:pPr>
        <w:pStyle w:val="Default"/>
        <w:spacing w:after="44"/>
        <w:ind w:left="1350"/>
        <w:rPr>
          <w:rFonts w:ascii="Arial" w:hAnsi="Arial" w:cs="Arial"/>
          <w:sz w:val="22"/>
          <w:szCs w:val="22"/>
        </w:rPr>
      </w:pPr>
      <w:r>
        <w:rPr>
          <w:rFonts w:ascii="Arial" w:hAnsi="Arial" w:cs="Arial"/>
          <w:sz w:val="22"/>
          <w:szCs w:val="22"/>
        </w:rPr>
        <w:t xml:space="preserve">c.  </w:t>
      </w:r>
      <w:r w:rsidRPr="00573060">
        <w:rPr>
          <w:rFonts w:ascii="Arial" w:hAnsi="Arial" w:cs="Arial"/>
          <w:sz w:val="22"/>
          <w:szCs w:val="22"/>
        </w:rPr>
        <w:t xml:space="preserve">Project Title </w:t>
      </w:r>
    </w:p>
    <w:p w14:paraId="27570ED8" w14:textId="77777777" w:rsidR="0038533A" w:rsidRPr="00573060" w:rsidRDefault="0038533A" w:rsidP="0038533A">
      <w:pPr>
        <w:pStyle w:val="Default"/>
        <w:spacing w:after="44"/>
        <w:ind w:left="1350"/>
        <w:rPr>
          <w:rFonts w:ascii="Arial" w:hAnsi="Arial" w:cs="Arial"/>
          <w:sz w:val="22"/>
          <w:szCs w:val="22"/>
        </w:rPr>
      </w:pPr>
      <w:r>
        <w:rPr>
          <w:rFonts w:ascii="Arial" w:hAnsi="Arial" w:cs="Arial"/>
          <w:sz w:val="22"/>
          <w:szCs w:val="22"/>
        </w:rPr>
        <w:t xml:space="preserve">d.  </w:t>
      </w:r>
      <w:r w:rsidRPr="00573060">
        <w:rPr>
          <w:rFonts w:ascii="Arial" w:hAnsi="Arial" w:cs="Arial"/>
          <w:sz w:val="22"/>
          <w:szCs w:val="22"/>
        </w:rPr>
        <w:t xml:space="preserve">PD/PI Name, </w:t>
      </w:r>
      <w:proofErr w:type="gramStart"/>
      <w:r w:rsidRPr="00573060">
        <w:rPr>
          <w:rFonts w:ascii="Arial" w:hAnsi="Arial" w:cs="Arial"/>
          <w:sz w:val="22"/>
          <w:szCs w:val="22"/>
        </w:rPr>
        <w:t>Title</w:t>
      </w:r>
      <w:proofErr w:type="gramEnd"/>
      <w:r w:rsidRPr="00573060">
        <w:rPr>
          <w:rFonts w:ascii="Arial" w:hAnsi="Arial" w:cs="Arial"/>
          <w:sz w:val="22"/>
          <w:szCs w:val="22"/>
        </w:rPr>
        <w:t xml:space="preserve"> and Contact Information (e-mail address and phone number) </w:t>
      </w:r>
    </w:p>
    <w:p w14:paraId="51E141F2" w14:textId="77777777" w:rsidR="0038533A" w:rsidRPr="00573060" w:rsidRDefault="0038533A" w:rsidP="0038533A">
      <w:pPr>
        <w:pStyle w:val="Default"/>
        <w:ind w:left="1620" w:hanging="270"/>
        <w:rPr>
          <w:rFonts w:ascii="Arial" w:hAnsi="Arial" w:cs="Arial"/>
          <w:sz w:val="22"/>
          <w:szCs w:val="22"/>
        </w:rPr>
      </w:pPr>
      <w:r>
        <w:rPr>
          <w:rFonts w:ascii="Arial" w:hAnsi="Arial" w:cs="Arial"/>
          <w:sz w:val="22"/>
          <w:szCs w:val="22"/>
        </w:rPr>
        <w:t xml:space="preserve">e.  </w:t>
      </w:r>
      <w:r w:rsidRPr="00573060">
        <w:rPr>
          <w:rFonts w:ascii="Arial" w:hAnsi="Arial" w:cs="Arial"/>
          <w:sz w:val="22"/>
          <w:szCs w:val="22"/>
        </w:rPr>
        <w:t xml:space="preserve">Name of Submitting Official, Title, and Contact Information (e-mail address and </w:t>
      </w:r>
      <w:proofErr w:type="gramStart"/>
      <w:r w:rsidRPr="00573060">
        <w:rPr>
          <w:rFonts w:ascii="Arial" w:hAnsi="Arial" w:cs="Arial"/>
          <w:sz w:val="22"/>
          <w:szCs w:val="22"/>
        </w:rPr>
        <w:t xml:space="preserve">phone </w:t>
      </w:r>
      <w:r>
        <w:rPr>
          <w:rFonts w:ascii="Arial" w:hAnsi="Arial" w:cs="Arial"/>
          <w:sz w:val="22"/>
          <w:szCs w:val="22"/>
        </w:rPr>
        <w:t xml:space="preserve"> </w:t>
      </w:r>
      <w:r w:rsidRPr="00573060">
        <w:rPr>
          <w:rFonts w:ascii="Arial" w:hAnsi="Arial" w:cs="Arial"/>
          <w:sz w:val="22"/>
          <w:szCs w:val="22"/>
        </w:rPr>
        <w:t>number</w:t>
      </w:r>
      <w:proofErr w:type="gramEnd"/>
      <w:r w:rsidRPr="00573060">
        <w:rPr>
          <w:rFonts w:ascii="Arial" w:hAnsi="Arial" w:cs="Arial"/>
          <w:sz w:val="22"/>
          <w:szCs w:val="22"/>
        </w:rPr>
        <w:t xml:space="preserve">), if other than PD/PI </w:t>
      </w:r>
    </w:p>
    <w:p w14:paraId="49ABB3B6" w14:textId="77777777" w:rsidR="0038533A" w:rsidRPr="00573060" w:rsidRDefault="0038533A" w:rsidP="0038533A">
      <w:pPr>
        <w:pStyle w:val="Default"/>
        <w:spacing w:after="44"/>
        <w:ind w:left="1350"/>
        <w:rPr>
          <w:rFonts w:ascii="Arial" w:hAnsi="Arial" w:cs="Arial"/>
          <w:sz w:val="22"/>
          <w:szCs w:val="22"/>
        </w:rPr>
      </w:pPr>
      <w:r>
        <w:rPr>
          <w:rFonts w:ascii="Arial" w:hAnsi="Arial" w:cs="Arial"/>
          <w:sz w:val="22"/>
          <w:szCs w:val="22"/>
        </w:rPr>
        <w:t>f.  Project</w:t>
      </w:r>
      <w:r w:rsidRPr="00573060">
        <w:rPr>
          <w:rFonts w:ascii="Arial" w:hAnsi="Arial" w:cs="Arial"/>
          <w:sz w:val="22"/>
          <w:szCs w:val="22"/>
        </w:rPr>
        <w:t xml:space="preserve"> Period (Start Date, End Date)</w:t>
      </w:r>
    </w:p>
    <w:p w14:paraId="5B1A1BF1" w14:textId="77777777" w:rsidR="0038533A" w:rsidRPr="00573060" w:rsidRDefault="0038533A" w:rsidP="0038533A">
      <w:pPr>
        <w:pStyle w:val="Default"/>
        <w:spacing w:after="44"/>
        <w:ind w:left="1350"/>
        <w:rPr>
          <w:rFonts w:ascii="Arial" w:hAnsi="Arial" w:cs="Arial"/>
          <w:sz w:val="22"/>
          <w:szCs w:val="22"/>
        </w:rPr>
      </w:pPr>
      <w:r>
        <w:rPr>
          <w:rFonts w:ascii="Arial" w:hAnsi="Arial" w:cs="Arial"/>
          <w:sz w:val="22"/>
          <w:szCs w:val="22"/>
        </w:rPr>
        <w:t xml:space="preserve">g.  Report </w:t>
      </w:r>
      <w:r w:rsidRPr="00573060">
        <w:rPr>
          <w:rFonts w:ascii="Arial" w:hAnsi="Arial" w:cs="Arial"/>
          <w:sz w:val="22"/>
          <w:szCs w:val="22"/>
        </w:rPr>
        <w:t>Submission Date</w:t>
      </w:r>
    </w:p>
    <w:p w14:paraId="13AEC9B1" w14:textId="77777777" w:rsidR="0038533A" w:rsidRPr="00A9722B" w:rsidRDefault="0038533A" w:rsidP="0038533A">
      <w:pPr>
        <w:pStyle w:val="Default"/>
        <w:spacing w:after="44"/>
        <w:ind w:left="1350"/>
        <w:rPr>
          <w:rFonts w:ascii="Arial" w:hAnsi="Arial" w:cs="Arial"/>
          <w:sz w:val="22"/>
          <w:szCs w:val="22"/>
        </w:rPr>
      </w:pPr>
      <w:r>
        <w:rPr>
          <w:rFonts w:ascii="Arial" w:hAnsi="Arial" w:cs="Arial"/>
          <w:sz w:val="22"/>
          <w:szCs w:val="22"/>
        </w:rPr>
        <w:t xml:space="preserve">h.  </w:t>
      </w:r>
      <w:r w:rsidRPr="00573060">
        <w:rPr>
          <w:rFonts w:ascii="Arial" w:hAnsi="Arial" w:cs="Arial"/>
          <w:sz w:val="22"/>
          <w:szCs w:val="22"/>
        </w:rPr>
        <w:t xml:space="preserve">Reporting Period </w:t>
      </w:r>
      <w:r>
        <w:rPr>
          <w:rFonts w:ascii="Arial" w:hAnsi="Arial" w:cs="Arial"/>
          <w:sz w:val="22"/>
          <w:szCs w:val="22"/>
        </w:rPr>
        <w:t xml:space="preserve">Start and </w:t>
      </w:r>
      <w:r w:rsidRPr="00573060">
        <w:rPr>
          <w:rFonts w:ascii="Arial" w:hAnsi="Arial" w:cs="Arial"/>
          <w:sz w:val="22"/>
          <w:szCs w:val="22"/>
        </w:rPr>
        <w:t>End Date</w:t>
      </w:r>
    </w:p>
    <w:p w14:paraId="337C3650" w14:textId="77777777" w:rsidR="0038533A" w:rsidRPr="00E4333A" w:rsidRDefault="0038533A" w:rsidP="0038533A">
      <w:pPr>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szCs w:val="22"/>
        </w:rPr>
      </w:pPr>
    </w:p>
    <w:p w14:paraId="3F3C5894" w14:textId="77777777" w:rsidR="0038533A" w:rsidRDefault="0038533A" w:rsidP="0038533A">
      <w:pPr>
        <w:pStyle w:val="Level1"/>
        <w:tabs>
          <w:tab w:val="left" w:pos="-1080"/>
          <w:tab w:val="left" w:pos="-720"/>
          <w:tab w:val="left" w:pos="90"/>
          <w:tab w:val="left" w:pos="360"/>
          <w:tab w:val="left" w:pos="810"/>
          <w:tab w:val="left" w:pos="900"/>
          <w:tab w:val="left" w:pos="4320"/>
          <w:tab w:val="left" w:pos="5040"/>
          <w:tab w:val="left" w:pos="5760"/>
          <w:tab w:val="left" w:pos="6480"/>
          <w:tab w:val="left" w:pos="7200"/>
          <w:tab w:val="left" w:pos="7920"/>
          <w:tab w:val="left" w:pos="8640"/>
          <w:tab w:val="left" w:pos="9360"/>
        </w:tabs>
        <w:ind w:left="990" w:hanging="270"/>
        <w:rPr>
          <w:rFonts w:ascii="Arial" w:hAnsi="Arial"/>
          <w:sz w:val="22"/>
          <w:szCs w:val="22"/>
        </w:rPr>
      </w:pPr>
      <w:r>
        <w:rPr>
          <w:rFonts w:ascii="Arial" w:hAnsi="Arial"/>
          <w:sz w:val="22"/>
          <w:szCs w:val="22"/>
        </w:rPr>
        <w:t xml:space="preserve">2.  </w:t>
      </w:r>
      <w:r w:rsidRPr="00E4333A">
        <w:rPr>
          <w:rFonts w:ascii="Arial" w:hAnsi="Arial"/>
          <w:sz w:val="22"/>
          <w:szCs w:val="22"/>
        </w:rPr>
        <w:t xml:space="preserve">A </w:t>
      </w:r>
      <w:r>
        <w:rPr>
          <w:rFonts w:ascii="Arial" w:hAnsi="Arial"/>
          <w:sz w:val="22"/>
          <w:szCs w:val="22"/>
        </w:rPr>
        <w:t xml:space="preserve">written </w:t>
      </w:r>
      <w:r w:rsidRPr="00E4333A">
        <w:rPr>
          <w:rFonts w:ascii="Arial" w:hAnsi="Arial"/>
          <w:sz w:val="22"/>
          <w:szCs w:val="22"/>
        </w:rPr>
        <w:t xml:space="preserve">comparison of the actual </w:t>
      </w:r>
      <w:r>
        <w:rPr>
          <w:rFonts w:ascii="Arial" w:hAnsi="Arial"/>
          <w:sz w:val="22"/>
          <w:szCs w:val="22"/>
        </w:rPr>
        <w:t xml:space="preserve">project </w:t>
      </w:r>
      <w:r w:rsidRPr="00E4333A">
        <w:rPr>
          <w:rFonts w:ascii="Arial" w:hAnsi="Arial"/>
          <w:sz w:val="22"/>
          <w:szCs w:val="22"/>
        </w:rPr>
        <w:t xml:space="preserve">accomplishments with the </w:t>
      </w:r>
      <w:r>
        <w:rPr>
          <w:rFonts w:ascii="Arial" w:hAnsi="Arial"/>
          <w:sz w:val="22"/>
          <w:szCs w:val="22"/>
        </w:rPr>
        <w:t xml:space="preserve">project </w:t>
      </w:r>
      <w:r w:rsidRPr="00E4333A">
        <w:rPr>
          <w:rFonts w:ascii="Arial" w:hAnsi="Arial"/>
          <w:sz w:val="22"/>
          <w:szCs w:val="22"/>
        </w:rPr>
        <w:t xml:space="preserve">goals and objectives established for the </w:t>
      </w:r>
      <w:r>
        <w:rPr>
          <w:rFonts w:ascii="Arial" w:hAnsi="Arial"/>
          <w:sz w:val="22"/>
          <w:szCs w:val="22"/>
        </w:rPr>
        <w:t xml:space="preserve">reporting </w:t>
      </w:r>
      <w:r w:rsidRPr="00E4333A">
        <w:rPr>
          <w:rFonts w:ascii="Arial" w:hAnsi="Arial"/>
          <w:sz w:val="22"/>
          <w:szCs w:val="22"/>
        </w:rPr>
        <w:t>period</w:t>
      </w:r>
      <w:r w:rsidRPr="00A9722B">
        <w:rPr>
          <w:rFonts w:ascii="Arial" w:hAnsi="Arial"/>
          <w:b/>
          <w:sz w:val="22"/>
          <w:szCs w:val="22"/>
        </w:rPr>
        <w:t>;</w:t>
      </w:r>
      <w:r>
        <w:rPr>
          <w:rFonts w:ascii="Arial" w:hAnsi="Arial"/>
          <w:sz w:val="22"/>
          <w:szCs w:val="22"/>
        </w:rPr>
        <w:t xml:space="preserve"> if goals and/or objectives for the reporting period were not </w:t>
      </w:r>
      <w:r w:rsidRPr="00A9722B">
        <w:rPr>
          <w:rFonts w:ascii="Arial" w:hAnsi="Arial"/>
          <w:sz w:val="22"/>
          <w:szCs w:val="22"/>
        </w:rPr>
        <w:t>met, a</w:t>
      </w:r>
      <w:r>
        <w:rPr>
          <w:rFonts w:ascii="Arial" w:hAnsi="Arial"/>
          <w:sz w:val="22"/>
          <w:szCs w:val="22"/>
        </w:rPr>
        <w:t xml:space="preserve"> detailed description of the variance shall be provided</w:t>
      </w:r>
      <w:r w:rsidRPr="00E4333A">
        <w:rPr>
          <w:rFonts w:ascii="Arial" w:hAnsi="Arial"/>
          <w:sz w:val="22"/>
          <w:szCs w:val="22"/>
        </w:rPr>
        <w:t xml:space="preserve">.  </w:t>
      </w:r>
    </w:p>
    <w:p w14:paraId="091F047B" w14:textId="77777777" w:rsidR="0038533A" w:rsidRPr="00E4333A" w:rsidRDefault="0038533A" w:rsidP="0038533A">
      <w:pPr>
        <w:pStyle w:val="Level1"/>
        <w:tabs>
          <w:tab w:val="left" w:pos="-1080"/>
          <w:tab w:val="left" w:pos="-720"/>
          <w:tab w:val="left" w:pos="0"/>
          <w:tab w:val="left" w:pos="360"/>
          <w:tab w:val="left" w:pos="900"/>
          <w:tab w:val="num" w:pos="1350"/>
          <w:tab w:val="left" w:pos="3600"/>
          <w:tab w:val="left" w:pos="4320"/>
          <w:tab w:val="left" w:pos="5040"/>
          <w:tab w:val="left" w:pos="5760"/>
          <w:tab w:val="left" w:pos="6480"/>
          <w:tab w:val="left" w:pos="7200"/>
          <w:tab w:val="left" w:pos="7920"/>
          <w:tab w:val="left" w:pos="8640"/>
          <w:tab w:val="left" w:pos="9360"/>
        </w:tabs>
        <w:ind w:left="1350" w:hanging="270"/>
        <w:rPr>
          <w:rFonts w:ascii="Arial" w:hAnsi="Arial"/>
          <w:color w:val="FF0000"/>
          <w:sz w:val="22"/>
          <w:szCs w:val="22"/>
        </w:rPr>
      </w:pPr>
    </w:p>
    <w:p w14:paraId="05FB8694" w14:textId="77777777" w:rsidR="0038533A" w:rsidRPr="00E4333A" w:rsidRDefault="0038533A" w:rsidP="0038533A">
      <w:pPr>
        <w:pStyle w:val="Level1"/>
        <w:tabs>
          <w:tab w:val="left" w:pos="-1080"/>
          <w:tab w:val="left" w:pos="-720"/>
          <w:tab w:val="left" w:pos="90"/>
          <w:tab w:val="left" w:pos="360"/>
          <w:tab w:val="left" w:pos="900"/>
          <w:tab w:val="left" w:pos="3600"/>
          <w:tab w:val="left" w:pos="4320"/>
          <w:tab w:val="left" w:pos="5040"/>
          <w:tab w:val="left" w:pos="5760"/>
          <w:tab w:val="left" w:pos="6480"/>
          <w:tab w:val="left" w:pos="7200"/>
          <w:tab w:val="left" w:pos="7920"/>
          <w:tab w:val="left" w:pos="8640"/>
          <w:tab w:val="left" w:pos="9360"/>
        </w:tabs>
        <w:ind w:left="990" w:hanging="270"/>
        <w:rPr>
          <w:rFonts w:ascii="Arial" w:hAnsi="Arial"/>
          <w:sz w:val="22"/>
          <w:szCs w:val="22"/>
        </w:rPr>
      </w:pPr>
      <w:r>
        <w:rPr>
          <w:rFonts w:ascii="Arial" w:hAnsi="Arial"/>
          <w:sz w:val="22"/>
          <w:szCs w:val="22"/>
        </w:rPr>
        <w:t xml:space="preserve">3.  </w:t>
      </w:r>
      <w:r w:rsidRPr="00E4333A">
        <w:rPr>
          <w:rFonts w:ascii="Arial" w:hAnsi="Arial"/>
          <w:sz w:val="22"/>
          <w:szCs w:val="22"/>
        </w:rPr>
        <w:t>A discussion of what was accomplished under these goals</w:t>
      </w:r>
      <w:r>
        <w:rPr>
          <w:rFonts w:ascii="Arial" w:hAnsi="Arial"/>
          <w:sz w:val="22"/>
          <w:szCs w:val="22"/>
        </w:rPr>
        <w:t xml:space="preserve"> and objectives established for </w:t>
      </w:r>
      <w:r w:rsidRPr="00E4333A">
        <w:rPr>
          <w:rFonts w:ascii="Arial" w:hAnsi="Arial"/>
          <w:sz w:val="22"/>
          <w:szCs w:val="22"/>
        </w:rPr>
        <w:t xml:space="preserve">this reporting period, including major activities, significant results, major findings or conclusions, key </w:t>
      </w:r>
      <w:proofErr w:type="gramStart"/>
      <w:r w:rsidRPr="00E4333A">
        <w:rPr>
          <w:rFonts w:ascii="Arial" w:hAnsi="Arial"/>
          <w:sz w:val="22"/>
          <w:szCs w:val="22"/>
        </w:rPr>
        <w:t>outcomes</w:t>
      </w:r>
      <w:proofErr w:type="gramEnd"/>
      <w:r w:rsidRPr="00E4333A">
        <w:rPr>
          <w:rFonts w:ascii="Arial" w:hAnsi="Arial"/>
          <w:sz w:val="22"/>
          <w:szCs w:val="22"/>
        </w:rPr>
        <w:t xml:space="preserve"> or other achievements.  This section should not contain any proprietary data or other information not subject to public release.  If such information is important to reporting progress, do not include the information, but include a note in the report advising the reader to contact the Principal Investigator or the Project Director for further information.</w:t>
      </w:r>
    </w:p>
    <w:p w14:paraId="1D668F78" w14:textId="77777777" w:rsidR="0038533A" w:rsidRPr="00E4333A" w:rsidRDefault="0038533A" w:rsidP="0038533A">
      <w:pPr>
        <w:pStyle w:val="Level1"/>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rFonts w:ascii="Arial" w:hAnsi="Arial"/>
          <w:sz w:val="22"/>
          <w:szCs w:val="22"/>
        </w:rPr>
      </w:pPr>
    </w:p>
    <w:p w14:paraId="029AAED0" w14:textId="77777777" w:rsidR="0038533A" w:rsidRDefault="0038533A" w:rsidP="0038533A">
      <w:pPr>
        <w:pStyle w:val="Level1"/>
        <w:tabs>
          <w:tab w:val="left" w:pos="-1080"/>
          <w:tab w:val="left" w:pos="-720"/>
          <w:tab w:val="left" w:pos="90"/>
          <w:tab w:val="left" w:pos="360"/>
          <w:tab w:val="left" w:pos="720"/>
          <w:tab w:val="left" w:pos="3600"/>
          <w:tab w:val="left" w:pos="4320"/>
          <w:tab w:val="left" w:pos="5040"/>
          <w:tab w:val="left" w:pos="5760"/>
          <w:tab w:val="left" w:pos="6480"/>
          <w:tab w:val="left" w:pos="7200"/>
          <w:tab w:val="left" w:pos="7920"/>
          <w:tab w:val="left" w:pos="8640"/>
          <w:tab w:val="left" w:pos="9360"/>
        </w:tabs>
        <w:ind w:left="990" w:hanging="270"/>
        <w:rPr>
          <w:rFonts w:ascii="Arial" w:hAnsi="Arial"/>
          <w:sz w:val="22"/>
          <w:szCs w:val="22"/>
        </w:rPr>
      </w:pPr>
      <w:r>
        <w:rPr>
          <w:rFonts w:ascii="Arial" w:hAnsi="Arial"/>
          <w:sz w:val="22"/>
          <w:szCs w:val="22"/>
        </w:rPr>
        <w:t xml:space="preserve">4.  </w:t>
      </w:r>
      <w:r w:rsidRPr="00E4333A">
        <w:rPr>
          <w:rFonts w:ascii="Arial" w:hAnsi="Arial"/>
          <w:sz w:val="22"/>
          <w:szCs w:val="22"/>
        </w:rPr>
        <w:t xml:space="preserve">Cost Status.  </w:t>
      </w:r>
      <w:r>
        <w:rPr>
          <w:rFonts w:ascii="Arial" w:hAnsi="Arial"/>
          <w:sz w:val="22"/>
          <w:szCs w:val="22"/>
        </w:rPr>
        <w:t xml:space="preserve">A comparison of the </w:t>
      </w:r>
      <w:r w:rsidRPr="00E4333A">
        <w:rPr>
          <w:rFonts w:ascii="Arial" w:hAnsi="Arial"/>
          <w:sz w:val="22"/>
          <w:szCs w:val="22"/>
        </w:rPr>
        <w:t xml:space="preserve">approved budget by budget period and </w:t>
      </w:r>
      <w:r>
        <w:rPr>
          <w:rFonts w:ascii="Arial" w:hAnsi="Arial"/>
          <w:sz w:val="22"/>
          <w:szCs w:val="22"/>
        </w:rPr>
        <w:t xml:space="preserve">the </w:t>
      </w:r>
      <w:r w:rsidRPr="00E4333A">
        <w:rPr>
          <w:rFonts w:ascii="Arial" w:hAnsi="Arial"/>
          <w:sz w:val="22"/>
          <w:szCs w:val="22"/>
        </w:rPr>
        <w:t>actual costs incurred</w:t>
      </w:r>
      <w:r>
        <w:rPr>
          <w:rFonts w:ascii="Arial" w:hAnsi="Arial"/>
          <w:sz w:val="22"/>
          <w:szCs w:val="22"/>
        </w:rPr>
        <w:t xml:space="preserve"> during the reporting period shall be provided</w:t>
      </w:r>
      <w:r w:rsidRPr="00E4333A">
        <w:rPr>
          <w:rFonts w:ascii="Arial" w:hAnsi="Arial"/>
          <w:sz w:val="22"/>
          <w:szCs w:val="22"/>
        </w:rPr>
        <w:t>.  If cost sharing is required</w:t>
      </w:r>
      <w:r>
        <w:rPr>
          <w:rFonts w:ascii="Arial" w:hAnsi="Arial"/>
          <w:sz w:val="22"/>
          <w:szCs w:val="22"/>
        </w:rPr>
        <w:t xml:space="preserve">, the cost </w:t>
      </w:r>
      <w:r w:rsidRPr="00E4333A">
        <w:rPr>
          <w:rFonts w:ascii="Arial" w:hAnsi="Arial"/>
          <w:sz w:val="22"/>
          <w:szCs w:val="22"/>
        </w:rPr>
        <w:t>break</w:t>
      </w:r>
      <w:r>
        <w:rPr>
          <w:rFonts w:ascii="Arial" w:hAnsi="Arial"/>
          <w:sz w:val="22"/>
          <w:szCs w:val="22"/>
        </w:rPr>
        <w:t>down shall show the</w:t>
      </w:r>
      <w:r w:rsidRPr="00E4333A">
        <w:rPr>
          <w:rFonts w:ascii="Arial" w:hAnsi="Arial"/>
          <w:sz w:val="22"/>
          <w:szCs w:val="22"/>
        </w:rPr>
        <w:t xml:space="preserve"> DOE share, recipient share, and total costs.  </w:t>
      </w:r>
    </w:p>
    <w:p w14:paraId="0331083B" w14:textId="77777777" w:rsidR="0038533A" w:rsidRPr="00E4333A" w:rsidRDefault="0038533A" w:rsidP="0038533A">
      <w:pPr>
        <w:pStyle w:val="Level1"/>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rFonts w:ascii="Arial" w:hAnsi="Arial"/>
          <w:sz w:val="22"/>
          <w:szCs w:val="22"/>
        </w:rPr>
      </w:pPr>
    </w:p>
    <w:p w14:paraId="0B15686D" w14:textId="77777777" w:rsidR="0038533A" w:rsidRDefault="0038533A" w:rsidP="0038533A">
      <w:pPr>
        <w:pStyle w:val="Level1"/>
        <w:tabs>
          <w:tab w:val="left" w:pos="-1080"/>
          <w:tab w:val="left" w:pos="-720"/>
          <w:tab w:val="left" w:pos="90"/>
          <w:tab w:val="left" w:pos="360"/>
          <w:tab w:val="left" w:pos="810"/>
          <w:tab w:val="left" w:pos="3600"/>
          <w:tab w:val="left" w:pos="4320"/>
          <w:tab w:val="left" w:pos="5040"/>
          <w:tab w:val="left" w:pos="5760"/>
          <w:tab w:val="left" w:pos="6480"/>
          <w:tab w:val="left" w:pos="7200"/>
          <w:tab w:val="left" w:pos="7920"/>
          <w:tab w:val="left" w:pos="8640"/>
          <w:tab w:val="left" w:pos="9360"/>
        </w:tabs>
        <w:ind w:left="990" w:hanging="270"/>
        <w:rPr>
          <w:rFonts w:ascii="Arial" w:hAnsi="Arial"/>
          <w:sz w:val="22"/>
          <w:szCs w:val="22"/>
        </w:rPr>
      </w:pPr>
      <w:r>
        <w:rPr>
          <w:rFonts w:ascii="Arial" w:hAnsi="Arial"/>
          <w:sz w:val="22"/>
          <w:szCs w:val="22"/>
        </w:rPr>
        <w:t xml:space="preserve">5.  </w:t>
      </w:r>
      <w:r w:rsidRPr="00E4333A">
        <w:rPr>
          <w:rFonts w:ascii="Arial" w:hAnsi="Arial"/>
          <w:sz w:val="22"/>
          <w:szCs w:val="22"/>
        </w:rPr>
        <w:t xml:space="preserve">Schedule Status. List milestones, anticipated completion dates and actual completion dates.  If you submitted a project management plan with your application, you must use this </w:t>
      </w:r>
      <w:r w:rsidRPr="00E4333A">
        <w:rPr>
          <w:rFonts w:ascii="Arial" w:hAnsi="Arial"/>
          <w:sz w:val="22"/>
          <w:szCs w:val="22"/>
        </w:rPr>
        <w:lastRenderedPageBreak/>
        <w:t>plan to report schedule and budget variance</w:t>
      </w:r>
      <w:r>
        <w:rPr>
          <w:rFonts w:ascii="Arial" w:hAnsi="Arial"/>
          <w:sz w:val="22"/>
          <w:szCs w:val="22"/>
        </w:rPr>
        <w:t>s</w:t>
      </w:r>
      <w:r w:rsidRPr="00E4333A">
        <w:rPr>
          <w:rFonts w:ascii="Arial" w:hAnsi="Arial"/>
          <w:sz w:val="22"/>
          <w:szCs w:val="22"/>
        </w:rPr>
        <w:t xml:space="preserve">.  You may use your own project management system to provide this information. </w:t>
      </w:r>
    </w:p>
    <w:p w14:paraId="4F53CF6B" w14:textId="77777777" w:rsidR="0038533A" w:rsidRPr="00E4333A" w:rsidRDefault="0038533A" w:rsidP="0038533A">
      <w:pPr>
        <w:pStyle w:val="Level1"/>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rFonts w:ascii="Arial" w:hAnsi="Arial"/>
          <w:sz w:val="22"/>
          <w:szCs w:val="22"/>
        </w:rPr>
      </w:pPr>
    </w:p>
    <w:p w14:paraId="5D492C6E" w14:textId="15BAE039" w:rsidR="0038533A" w:rsidRPr="00E4333A" w:rsidRDefault="0038533A" w:rsidP="0038533A">
      <w:pPr>
        <w:pStyle w:val="Level1"/>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outlineLvl w:val="9"/>
        <w:rPr>
          <w:rFonts w:ascii="Arial" w:hAnsi="Arial"/>
          <w:sz w:val="22"/>
          <w:szCs w:val="22"/>
        </w:rPr>
      </w:pPr>
      <w:r>
        <w:rPr>
          <w:rFonts w:ascii="Arial" w:hAnsi="Arial"/>
          <w:sz w:val="22"/>
          <w:szCs w:val="22"/>
        </w:rPr>
        <w:t>6.  Describe a</w:t>
      </w:r>
      <w:r w:rsidRPr="00E4333A">
        <w:rPr>
          <w:rFonts w:ascii="Arial" w:hAnsi="Arial"/>
          <w:sz w:val="22"/>
          <w:szCs w:val="22"/>
        </w:rPr>
        <w:t xml:space="preserve">ny changes </w:t>
      </w:r>
      <w:r>
        <w:rPr>
          <w:rFonts w:ascii="Arial" w:hAnsi="Arial"/>
          <w:sz w:val="22"/>
          <w:szCs w:val="22"/>
        </w:rPr>
        <w:t xml:space="preserve">during the reporting period </w:t>
      </w:r>
      <w:r w:rsidRPr="00E4333A">
        <w:rPr>
          <w:rFonts w:ascii="Arial" w:hAnsi="Arial"/>
          <w:sz w:val="22"/>
          <w:szCs w:val="22"/>
        </w:rPr>
        <w:t>in</w:t>
      </w:r>
      <w:r>
        <w:rPr>
          <w:rFonts w:ascii="Arial" w:hAnsi="Arial"/>
          <w:sz w:val="22"/>
          <w:szCs w:val="22"/>
        </w:rPr>
        <w:t xml:space="preserve"> project</w:t>
      </w:r>
      <w:r w:rsidRPr="00E4333A">
        <w:rPr>
          <w:rFonts w:ascii="Arial" w:hAnsi="Arial"/>
          <w:sz w:val="22"/>
          <w:szCs w:val="22"/>
        </w:rPr>
        <w:t xml:space="preserve"> approach and </w:t>
      </w:r>
      <w:r>
        <w:rPr>
          <w:rFonts w:ascii="Arial" w:hAnsi="Arial"/>
          <w:sz w:val="22"/>
          <w:szCs w:val="22"/>
        </w:rPr>
        <w:t xml:space="preserve">the </w:t>
      </w:r>
      <w:r w:rsidRPr="00E4333A">
        <w:rPr>
          <w:rFonts w:ascii="Arial" w:hAnsi="Arial"/>
          <w:sz w:val="22"/>
          <w:szCs w:val="22"/>
        </w:rPr>
        <w:t xml:space="preserve">reasons for </w:t>
      </w:r>
      <w:r>
        <w:rPr>
          <w:rFonts w:ascii="Arial" w:hAnsi="Arial"/>
          <w:sz w:val="22"/>
          <w:szCs w:val="22"/>
        </w:rPr>
        <w:t xml:space="preserve">these </w:t>
      </w:r>
      <w:r w:rsidRPr="00E4333A">
        <w:rPr>
          <w:rFonts w:ascii="Arial" w:hAnsi="Arial"/>
          <w:sz w:val="22"/>
          <w:szCs w:val="22"/>
        </w:rPr>
        <w:t>change</w:t>
      </w:r>
      <w:r>
        <w:rPr>
          <w:rFonts w:ascii="Arial" w:hAnsi="Arial"/>
          <w:sz w:val="22"/>
          <w:szCs w:val="22"/>
        </w:rPr>
        <w:t>s</w:t>
      </w:r>
      <w:r w:rsidRPr="00E4333A">
        <w:rPr>
          <w:rFonts w:ascii="Arial" w:hAnsi="Arial"/>
          <w:sz w:val="22"/>
          <w:szCs w:val="22"/>
        </w:rPr>
        <w:t>.  Remember</w:t>
      </w:r>
      <w:r>
        <w:rPr>
          <w:rFonts w:ascii="Arial" w:hAnsi="Arial"/>
          <w:sz w:val="22"/>
          <w:szCs w:val="22"/>
        </w:rPr>
        <w:t>,</w:t>
      </w:r>
      <w:r w:rsidRPr="00E4333A">
        <w:rPr>
          <w:rFonts w:ascii="Arial" w:hAnsi="Arial"/>
          <w:sz w:val="22"/>
          <w:szCs w:val="22"/>
        </w:rPr>
        <w:t xml:space="preserve"> changes to the </w:t>
      </w:r>
      <w:r>
        <w:rPr>
          <w:rFonts w:ascii="Arial" w:hAnsi="Arial"/>
          <w:sz w:val="22"/>
          <w:szCs w:val="22"/>
        </w:rPr>
        <w:t xml:space="preserve">project </w:t>
      </w:r>
      <w:r w:rsidRPr="00E4333A">
        <w:rPr>
          <w:rFonts w:ascii="Arial" w:hAnsi="Arial"/>
          <w:sz w:val="22"/>
          <w:szCs w:val="22"/>
        </w:rPr>
        <w:t xml:space="preserve">objectives and scope require prior approval by the </w:t>
      </w:r>
      <w:r>
        <w:rPr>
          <w:rFonts w:ascii="Arial" w:hAnsi="Arial"/>
          <w:sz w:val="22"/>
          <w:szCs w:val="22"/>
        </w:rPr>
        <w:t>C</w:t>
      </w:r>
      <w:r w:rsidRPr="00E4333A">
        <w:rPr>
          <w:rFonts w:ascii="Arial" w:hAnsi="Arial"/>
          <w:sz w:val="22"/>
          <w:szCs w:val="22"/>
        </w:rPr>
        <w:t xml:space="preserve">ontracting </w:t>
      </w:r>
      <w:r>
        <w:rPr>
          <w:rFonts w:ascii="Arial" w:hAnsi="Arial"/>
          <w:sz w:val="22"/>
          <w:szCs w:val="22"/>
        </w:rPr>
        <w:t>O</w:t>
      </w:r>
      <w:r w:rsidRPr="00E4333A">
        <w:rPr>
          <w:rFonts w:ascii="Arial" w:hAnsi="Arial"/>
          <w:sz w:val="22"/>
          <w:szCs w:val="22"/>
        </w:rPr>
        <w:t>fficer.</w:t>
      </w:r>
    </w:p>
    <w:p w14:paraId="5B3A698D" w14:textId="77777777" w:rsidR="0038533A" w:rsidRPr="00E4333A" w:rsidRDefault="0038533A" w:rsidP="0038533A">
      <w:pPr>
        <w:pStyle w:val="Level1"/>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outlineLvl w:val="9"/>
        <w:rPr>
          <w:rFonts w:ascii="Arial" w:hAnsi="Arial"/>
          <w:sz w:val="22"/>
          <w:szCs w:val="22"/>
        </w:rPr>
      </w:pPr>
    </w:p>
    <w:p w14:paraId="6AF02E25" w14:textId="77777777" w:rsidR="0038533A" w:rsidRPr="00E4333A" w:rsidRDefault="0038533A" w:rsidP="0038533A">
      <w:pPr>
        <w:pStyle w:val="Level1"/>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outlineLvl w:val="9"/>
        <w:rPr>
          <w:rFonts w:ascii="Arial" w:hAnsi="Arial"/>
          <w:sz w:val="22"/>
          <w:szCs w:val="22"/>
        </w:rPr>
      </w:pPr>
      <w:r>
        <w:rPr>
          <w:rFonts w:ascii="Arial" w:hAnsi="Arial"/>
          <w:sz w:val="22"/>
          <w:szCs w:val="22"/>
        </w:rPr>
        <w:t>7.  Describe any a</w:t>
      </w:r>
      <w:r w:rsidRPr="00E4333A">
        <w:rPr>
          <w:rFonts w:ascii="Arial" w:hAnsi="Arial"/>
          <w:sz w:val="22"/>
          <w:szCs w:val="22"/>
        </w:rPr>
        <w:t xml:space="preserve">ctual or anticipated problems or delays and </w:t>
      </w:r>
      <w:r>
        <w:rPr>
          <w:rFonts w:ascii="Arial" w:hAnsi="Arial"/>
          <w:sz w:val="22"/>
          <w:szCs w:val="22"/>
        </w:rPr>
        <w:t xml:space="preserve">any </w:t>
      </w:r>
      <w:r w:rsidRPr="00E4333A">
        <w:rPr>
          <w:rFonts w:ascii="Arial" w:hAnsi="Arial"/>
          <w:sz w:val="22"/>
          <w:szCs w:val="22"/>
        </w:rPr>
        <w:t xml:space="preserve">actions taken or planned to resolve them. </w:t>
      </w:r>
    </w:p>
    <w:p w14:paraId="1B273F2C" w14:textId="77777777" w:rsidR="0038533A" w:rsidRPr="00E4333A" w:rsidRDefault="0038533A" w:rsidP="0038533A">
      <w:pPr>
        <w:pStyle w:val="Level1"/>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outlineLvl w:val="9"/>
        <w:rPr>
          <w:rFonts w:ascii="Arial" w:hAnsi="Arial"/>
          <w:sz w:val="22"/>
          <w:szCs w:val="22"/>
        </w:rPr>
      </w:pPr>
    </w:p>
    <w:p w14:paraId="4BAF4D08" w14:textId="77777777" w:rsidR="0038533A" w:rsidRPr="00E4333A" w:rsidRDefault="0038533A" w:rsidP="0038533A">
      <w:pPr>
        <w:pStyle w:val="Level1"/>
        <w:tabs>
          <w:tab w:val="left" w:pos="-1080"/>
          <w:tab w:val="left" w:pos="-720"/>
          <w:tab w:val="left" w:pos="0"/>
          <w:tab w:val="left" w:pos="360"/>
          <w:tab w:val="left" w:pos="630"/>
          <w:tab w:val="num" w:pos="810"/>
          <w:tab w:val="left" w:pos="3600"/>
          <w:tab w:val="left" w:pos="4320"/>
          <w:tab w:val="left" w:pos="5040"/>
          <w:tab w:val="left" w:pos="5760"/>
          <w:tab w:val="left" w:pos="6480"/>
          <w:tab w:val="left" w:pos="7200"/>
          <w:tab w:val="left" w:pos="7920"/>
          <w:tab w:val="left" w:pos="8640"/>
          <w:tab w:val="left" w:pos="9360"/>
        </w:tabs>
        <w:ind w:left="990" w:hanging="270"/>
        <w:outlineLvl w:val="9"/>
        <w:rPr>
          <w:rFonts w:ascii="Arial" w:hAnsi="Arial"/>
          <w:sz w:val="22"/>
          <w:szCs w:val="22"/>
        </w:rPr>
      </w:pPr>
      <w:r w:rsidRPr="00E4333A">
        <w:rPr>
          <w:rFonts w:ascii="Arial" w:hAnsi="Arial"/>
          <w:sz w:val="22"/>
          <w:szCs w:val="22"/>
        </w:rPr>
        <w:t xml:space="preserve"> </w:t>
      </w:r>
      <w:r>
        <w:rPr>
          <w:rFonts w:ascii="Arial" w:hAnsi="Arial"/>
          <w:sz w:val="22"/>
          <w:szCs w:val="22"/>
        </w:rPr>
        <w:t>8. Describe a</w:t>
      </w:r>
      <w:r w:rsidRPr="00E4333A">
        <w:rPr>
          <w:rFonts w:ascii="Arial" w:hAnsi="Arial"/>
          <w:sz w:val="22"/>
          <w:szCs w:val="22"/>
        </w:rPr>
        <w:t>ny absence or changes of key personnel or changes in consortium/teaming arrangement</w:t>
      </w:r>
      <w:r>
        <w:rPr>
          <w:rFonts w:ascii="Arial" w:hAnsi="Arial"/>
          <w:sz w:val="22"/>
          <w:szCs w:val="22"/>
        </w:rPr>
        <w:t xml:space="preserve"> during the reporting period</w:t>
      </w:r>
      <w:r w:rsidRPr="00E4333A">
        <w:rPr>
          <w:rFonts w:ascii="Arial" w:hAnsi="Arial"/>
          <w:sz w:val="22"/>
          <w:szCs w:val="22"/>
        </w:rPr>
        <w:t>.</w:t>
      </w:r>
    </w:p>
    <w:p w14:paraId="1F2B01C7" w14:textId="77777777" w:rsidR="0038533A" w:rsidRPr="00E4333A" w:rsidRDefault="0038533A" w:rsidP="0038533A">
      <w:pPr>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rPr>
          <w:szCs w:val="22"/>
        </w:rPr>
      </w:pPr>
    </w:p>
    <w:p w14:paraId="4FEFE8EA" w14:textId="77777777" w:rsidR="0038533A" w:rsidRDefault="0038533A" w:rsidP="0038533A">
      <w:pPr>
        <w:tabs>
          <w:tab w:val="left" w:pos="-1080"/>
          <w:tab w:val="left" w:pos="-720"/>
          <w:tab w:val="left" w:pos="0"/>
          <w:tab w:val="left" w:pos="360"/>
          <w:tab w:val="num" w:pos="810"/>
          <w:tab w:val="left" w:pos="900"/>
          <w:tab w:val="left" w:pos="3600"/>
          <w:tab w:val="left" w:pos="4320"/>
          <w:tab w:val="left" w:pos="5040"/>
          <w:tab w:val="left" w:pos="5760"/>
          <w:tab w:val="left" w:pos="6480"/>
          <w:tab w:val="left" w:pos="7200"/>
          <w:tab w:val="left" w:pos="7920"/>
          <w:tab w:val="left" w:pos="8640"/>
          <w:tab w:val="left" w:pos="9360"/>
        </w:tabs>
        <w:ind w:left="990" w:hanging="270"/>
        <w:rPr>
          <w:szCs w:val="22"/>
        </w:rPr>
      </w:pPr>
      <w:r>
        <w:rPr>
          <w:szCs w:val="22"/>
        </w:rPr>
        <w:t xml:space="preserve"> 9. List and describe</w:t>
      </w:r>
      <w:r w:rsidRPr="00E4333A">
        <w:rPr>
          <w:szCs w:val="22"/>
        </w:rPr>
        <w:t xml:space="preserve"> any product produce</w:t>
      </w:r>
      <w:r>
        <w:rPr>
          <w:szCs w:val="22"/>
        </w:rPr>
        <w:t>d</w:t>
      </w:r>
      <w:r w:rsidRPr="00E4333A">
        <w:rPr>
          <w:szCs w:val="22"/>
        </w:rPr>
        <w:t xml:space="preserve"> or technology transfer activities accomplished </w:t>
      </w:r>
      <w:r>
        <w:rPr>
          <w:szCs w:val="22"/>
        </w:rPr>
        <w:t xml:space="preserve">  </w:t>
      </w:r>
      <w:r w:rsidRPr="00E4333A">
        <w:rPr>
          <w:szCs w:val="22"/>
        </w:rPr>
        <w:t>during this reporting period, such as:</w:t>
      </w:r>
    </w:p>
    <w:p w14:paraId="41C726A2" w14:textId="77777777" w:rsidR="0038533A" w:rsidRDefault="0038533A" w:rsidP="0038533A">
      <w:pPr>
        <w:tabs>
          <w:tab w:val="left" w:pos="-1080"/>
          <w:tab w:val="left" w:pos="-720"/>
          <w:tab w:val="left" w:pos="0"/>
          <w:tab w:val="left" w:pos="360"/>
          <w:tab w:val="left" w:pos="900"/>
          <w:tab w:val="num" w:pos="1350"/>
          <w:tab w:val="left" w:pos="3600"/>
          <w:tab w:val="left" w:pos="4320"/>
          <w:tab w:val="left" w:pos="5040"/>
          <w:tab w:val="left" w:pos="5760"/>
          <w:tab w:val="left" w:pos="6480"/>
          <w:tab w:val="left" w:pos="7200"/>
          <w:tab w:val="left" w:pos="7920"/>
          <w:tab w:val="left" w:pos="8640"/>
          <w:tab w:val="left" w:pos="9360"/>
        </w:tabs>
        <w:ind w:left="1350" w:hanging="270"/>
        <w:rPr>
          <w:szCs w:val="22"/>
        </w:rPr>
      </w:pPr>
    </w:p>
    <w:p w14:paraId="1021F596" w14:textId="77777777" w:rsidR="0038533A" w:rsidRDefault="0038533A" w:rsidP="0038533A">
      <w:pPr>
        <w:tabs>
          <w:tab w:val="left" w:pos="-1080"/>
          <w:tab w:val="left" w:pos="-720"/>
          <w:tab w:val="left" w:pos="0"/>
          <w:tab w:val="left" w:pos="360"/>
          <w:tab w:val="left" w:pos="900"/>
          <w:tab w:val="num" w:pos="1800"/>
          <w:tab w:val="left" w:pos="3600"/>
          <w:tab w:val="left" w:pos="4320"/>
          <w:tab w:val="left" w:pos="5040"/>
          <w:tab w:val="left" w:pos="5760"/>
          <w:tab w:val="left" w:pos="6480"/>
          <w:tab w:val="left" w:pos="7200"/>
          <w:tab w:val="left" w:pos="7920"/>
          <w:tab w:val="left" w:pos="8640"/>
          <w:tab w:val="left" w:pos="9360"/>
        </w:tabs>
        <w:ind w:left="1890" w:hanging="360"/>
        <w:rPr>
          <w:szCs w:val="22"/>
        </w:rPr>
      </w:pPr>
      <w:r w:rsidRPr="00E4333A">
        <w:rPr>
          <w:szCs w:val="22"/>
        </w:rPr>
        <w:t>A.  Publications (list journal name, volume, issue); conference papers; or other public releases of results.  Attach or send copies of public releases to the DOE Pro</w:t>
      </w:r>
      <w:r>
        <w:rPr>
          <w:szCs w:val="22"/>
        </w:rPr>
        <w:t>gram Manager identified in Block 15 of the Assistance Agreement Cover Page</w:t>
      </w:r>
      <w:r w:rsidRPr="00E4333A">
        <w:rPr>
          <w:szCs w:val="22"/>
        </w:rPr>
        <w:t>.</w:t>
      </w:r>
    </w:p>
    <w:p w14:paraId="01D74214" w14:textId="77777777" w:rsidR="0038533A" w:rsidRPr="00E4333A" w:rsidRDefault="0038533A" w:rsidP="0038533A">
      <w:pPr>
        <w:tabs>
          <w:tab w:val="left" w:pos="-1080"/>
          <w:tab w:val="left" w:pos="-720"/>
          <w:tab w:val="left" w:pos="0"/>
          <w:tab w:val="left" w:pos="360"/>
          <w:tab w:val="left" w:pos="720"/>
          <w:tab w:val="num" w:pos="1350"/>
          <w:tab w:val="left" w:pos="1620"/>
          <w:tab w:val="left" w:pos="4320"/>
          <w:tab w:val="left" w:pos="5040"/>
          <w:tab w:val="left" w:pos="5760"/>
          <w:tab w:val="left" w:pos="6480"/>
          <w:tab w:val="left" w:pos="7200"/>
          <w:tab w:val="left" w:pos="7920"/>
          <w:tab w:val="left" w:pos="8640"/>
          <w:tab w:val="left" w:pos="9360"/>
        </w:tabs>
        <w:ind w:left="1350" w:hanging="270"/>
        <w:rPr>
          <w:szCs w:val="22"/>
        </w:rPr>
      </w:pPr>
    </w:p>
    <w:p w14:paraId="3A0EB0CA" w14:textId="77777777" w:rsidR="0038533A" w:rsidRPr="00E4333A" w:rsidRDefault="0038533A" w:rsidP="004B6A22">
      <w:pPr>
        <w:widowControl w:val="0"/>
        <w:numPr>
          <w:ilvl w:val="0"/>
          <w:numId w:val="3"/>
        </w:numPr>
        <w:tabs>
          <w:tab w:val="clear" w:pos="1440"/>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val="0"/>
        <w:autoSpaceDN w:val="0"/>
        <w:adjustRightInd w:val="0"/>
        <w:ind w:left="1530" w:firstLine="0"/>
        <w:rPr>
          <w:szCs w:val="22"/>
        </w:rPr>
      </w:pPr>
      <w:r w:rsidRPr="00E4333A">
        <w:rPr>
          <w:szCs w:val="22"/>
        </w:rPr>
        <w:t xml:space="preserve">Web site or other Internet sites </w:t>
      </w:r>
      <w:r>
        <w:rPr>
          <w:szCs w:val="22"/>
        </w:rPr>
        <w:t xml:space="preserve">(list the URL) </w:t>
      </w:r>
      <w:r w:rsidRPr="00E4333A">
        <w:rPr>
          <w:szCs w:val="22"/>
        </w:rPr>
        <w:t>that reflect the results of this project.</w:t>
      </w:r>
    </w:p>
    <w:p w14:paraId="60A0FFB6" w14:textId="77777777" w:rsidR="0038533A" w:rsidRPr="00E4333A" w:rsidRDefault="0038533A" w:rsidP="0038533A">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2"/>
        </w:rPr>
      </w:pPr>
    </w:p>
    <w:p w14:paraId="1B7EE128" w14:textId="77777777" w:rsidR="0038533A" w:rsidRPr="00E4333A" w:rsidRDefault="0038533A" w:rsidP="004B6A22">
      <w:pPr>
        <w:widowControl w:val="0"/>
        <w:numPr>
          <w:ilvl w:val="0"/>
          <w:numId w:val="3"/>
        </w:numPr>
        <w:tabs>
          <w:tab w:val="clear" w:pos="1440"/>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val="0"/>
        <w:autoSpaceDN w:val="0"/>
        <w:adjustRightInd w:val="0"/>
        <w:ind w:left="1530" w:firstLine="0"/>
        <w:rPr>
          <w:szCs w:val="22"/>
        </w:rPr>
      </w:pPr>
      <w:r w:rsidRPr="00E4333A">
        <w:rPr>
          <w:szCs w:val="22"/>
        </w:rPr>
        <w:t>Networks or collaborations fostered.</w:t>
      </w:r>
    </w:p>
    <w:p w14:paraId="6D906E8E" w14:textId="77777777" w:rsidR="0038533A" w:rsidRPr="00E4333A" w:rsidRDefault="0038533A" w:rsidP="0038533A">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2"/>
        </w:rPr>
      </w:pPr>
    </w:p>
    <w:p w14:paraId="58EE322C" w14:textId="77777777" w:rsidR="0038533A" w:rsidRPr="00E4333A" w:rsidRDefault="0038533A" w:rsidP="004B6A22">
      <w:pPr>
        <w:widowControl w:val="0"/>
        <w:numPr>
          <w:ilvl w:val="0"/>
          <w:numId w:val="3"/>
        </w:numPr>
        <w:tabs>
          <w:tab w:val="clear" w:pos="1440"/>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val="0"/>
        <w:autoSpaceDN w:val="0"/>
        <w:adjustRightInd w:val="0"/>
        <w:ind w:left="1530" w:firstLine="0"/>
        <w:rPr>
          <w:szCs w:val="22"/>
        </w:rPr>
      </w:pPr>
      <w:r w:rsidRPr="00E4333A">
        <w:rPr>
          <w:szCs w:val="22"/>
        </w:rPr>
        <w:t>Technologies/Techniques</w:t>
      </w:r>
      <w:r>
        <w:rPr>
          <w:szCs w:val="22"/>
        </w:rPr>
        <w:t xml:space="preserve"> (Identify and Describe)</w:t>
      </w:r>
      <w:r w:rsidRPr="00E4333A">
        <w:rPr>
          <w:szCs w:val="22"/>
        </w:rPr>
        <w:t>.</w:t>
      </w:r>
    </w:p>
    <w:p w14:paraId="4507B41A" w14:textId="77777777" w:rsidR="0038533A" w:rsidRPr="00E4333A" w:rsidRDefault="0038533A" w:rsidP="0038533A">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2"/>
        </w:rPr>
      </w:pPr>
    </w:p>
    <w:p w14:paraId="5395156C" w14:textId="77777777" w:rsidR="0038533A" w:rsidRPr="00E4333A" w:rsidRDefault="0038533A" w:rsidP="004B6A22">
      <w:pPr>
        <w:widowControl w:val="0"/>
        <w:numPr>
          <w:ilvl w:val="0"/>
          <w:numId w:val="3"/>
        </w:numPr>
        <w:tabs>
          <w:tab w:val="clear" w:pos="1440"/>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val="0"/>
        <w:autoSpaceDN w:val="0"/>
        <w:adjustRightInd w:val="0"/>
        <w:ind w:left="1530" w:firstLine="0"/>
        <w:rPr>
          <w:szCs w:val="22"/>
        </w:rPr>
      </w:pPr>
      <w:r w:rsidRPr="00E4333A">
        <w:rPr>
          <w:szCs w:val="22"/>
        </w:rPr>
        <w:t>Inventions/Patent Applications</w:t>
      </w:r>
      <w:r>
        <w:rPr>
          <w:szCs w:val="22"/>
        </w:rPr>
        <w:t xml:space="preserve"> (Identify and Describe with date of application)</w:t>
      </w:r>
    </w:p>
    <w:p w14:paraId="1963B11F" w14:textId="77777777" w:rsidR="0038533A" w:rsidRPr="00E4333A" w:rsidRDefault="0038533A" w:rsidP="0038533A">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2"/>
        </w:rPr>
      </w:pPr>
    </w:p>
    <w:p w14:paraId="208EA06B" w14:textId="77777777" w:rsidR="0038533A" w:rsidRPr="00E4333A" w:rsidRDefault="0038533A" w:rsidP="004B6A22">
      <w:pPr>
        <w:widowControl w:val="0"/>
        <w:numPr>
          <w:ilvl w:val="0"/>
          <w:numId w:val="3"/>
        </w:numPr>
        <w:tabs>
          <w:tab w:val="clear" w:pos="1440"/>
          <w:tab w:val="left" w:pos="-1080"/>
          <w:tab w:val="left" w:pos="-720"/>
          <w:tab w:val="left" w:pos="0"/>
          <w:tab w:val="left" w:pos="360"/>
          <w:tab w:val="left" w:pos="720"/>
          <w:tab w:val="num" w:pos="1710"/>
          <w:tab w:val="left" w:pos="1890"/>
          <w:tab w:val="left" w:pos="5040"/>
          <w:tab w:val="left" w:pos="5760"/>
          <w:tab w:val="left" w:pos="6480"/>
          <w:tab w:val="left" w:pos="7200"/>
          <w:tab w:val="left" w:pos="7920"/>
          <w:tab w:val="left" w:pos="8640"/>
          <w:tab w:val="left" w:pos="9360"/>
        </w:tabs>
        <w:autoSpaceDE w:val="0"/>
        <w:autoSpaceDN w:val="0"/>
        <w:adjustRightInd w:val="0"/>
        <w:ind w:left="1890"/>
        <w:rPr>
          <w:szCs w:val="22"/>
        </w:rPr>
      </w:pPr>
      <w:r w:rsidRPr="00E4333A">
        <w:rPr>
          <w:szCs w:val="22"/>
        </w:rPr>
        <w:t>Other products, such as data or databases, physical collections, audio or video, software or NetWare, models, educational aid or curricula, instruments or equipment</w:t>
      </w:r>
      <w:r>
        <w:rPr>
          <w:szCs w:val="22"/>
        </w:rPr>
        <w:t xml:space="preserve"> (Identify and Describe)</w:t>
      </w:r>
      <w:r w:rsidRPr="00E4333A">
        <w:rPr>
          <w:szCs w:val="22"/>
        </w:rPr>
        <w:t>.</w:t>
      </w:r>
      <w:r>
        <w:rPr>
          <w:szCs w:val="22"/>
        </w:rPr>
        <w:t xml:space="preserve"> </w:t>
      </w:r>
    </w:p>
    <w:p w14:paraId="1AACFE84" w14:textId="77777777" w:rsidR="0038533A" w:rsidRDefault="0038533A" w:rsidP="0038533A">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b/>
          <w:bCs/>
          <w:szCs w:val="22"/>
        </w:rPr>
      </w:pPr>
    </w:p>
    <w:p w14:paraId="79ACD907" w14:textId="77777777" w:rsidR="0038533A" w:rsidRPr="00C81199" w:rsidRDefault="0038533A" w:rsidP="0038533A">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hanging="720"/>
        <w:rPr>
          <w:b/>
          <w:szCs w:val="22"/>
          <w:u w:val="single"/>
        </w:rPr>
      </w:pPr>
      <w:r>
        <w:rPr>
          <w:b/>
          <w:bCs/>
          <w:szCs w:val="22"/>
        </w:rPr>
        <w:tab/>
      </w:r>
      <w:r>
        <w:rPr>
          <w:b/>
          <w:bCs/>
          <w:szCs w:val="22"/>
        </w:rPr>
        <w:tab/>
      </w:r>
      <w:r w:rsidRPr="00C81199">
        <w:rPr>
          <w:b/>
          <w:bCs/>
          <w:szCs w:val="22"/>
          <w:u w:val="single"/>
        </w:rPr>
        <w:t>Special Status Report</w:t>
      </w:r>
    </w:p>
    <w:p w14:paraId="770EE1E4" w14:textId="77777777" w:rsidR="0038533A" w:rsidRPr="00E4333A" w:rsidRDefault="0038533A" w:rsidP="0038533A">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szCs w:val="22"/>
        </w:rPr>
      </w:pPr>
    </w:p>
    <w:p w14:paraId="10FCEDE1" w14:textId="77777777" w:rsidR="0038533A" w:rsidRPr="00E4333A" w:rsidRDefault="0038533A" w:rsidP="0038533A">
      <w:pPr>
        <w:tabs>
          <w:tab w:val="left" w:pos="-1080"/>
          <w:tab w:val="left" w:pos="-720"/>
          <w:tab w:val="left" w:pos="0"/>
          <w:tab w:val="left" w:pos="360"/>
          <w:tab w:val="left" w:pos="720"/>
          <w:tab w:val="left" w:pos="1440"/>
          <w:tab w:val="left" w:pos="1620"/>
          <w:tab w:val="left" w:pos="4320"/>
          <w:tab w:val="left" w:pos="5040"/>
          <w:tab w:val="left" w:pos="5760"/>
          <w:tab w:val="left" w:pos="6480"/>
          <w:tab w:val="left" w:pos="7200"/>
          <w:tab w:val="left" w:pos="7920"/>
          <w:tab w:val="left" w:pos="8640"/>
          <w:tab w:val="left" w:pos="9360"/>
        </w:tabs>
        <w:ind w:left="360"/>
        <w:rPr>
          <w:szCs w:val="22"/>
        </w:rPr>
      </w:pPr>
      <w:r>
        <w:rPr>
          <w:szCs w:val="22"/>
        </w:rPr>
        <w:tab/>
      </w:r>
      <w:r w:rsidRPr="00E4333A">
        <w:rPr>
          <w:szCs w:val="22"/>
        </w:rPr>
        <w:t xml:space="preserve">The recipient must report the following events by e-mail as soon as possible after they occur: </w:t>
      </w:r>
    </w:p>
    <w:p w14:paraId="523E8291" w14:textId="77777777" w:rsidR="0038533A" w:rsidRPr="00E4333A" w:rsidRDefault="0038533A" w:rsidP="0038533A">
      <w:pPr>
        <w:tabs>
          <w:tab w:val="left" w:pos="-1080"/>
          <w:tab w:val="left" w:pos="-720"/>
          <w:tab w:val="left" w:pos="0"/>
          <w:tab w:val="left" w:pos="36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szCs w:val="22"/>
        </w:rPr>
      </w:pPr>
    </w:p>
    <w:p w14:paraId="4323C67F" w14:textId="77777777" w:rsidR="0038533A" w:rsidRPr="00E4333A" w:rsidRDefault="0038533A" w:rsidP="004B6A22">
      <w:pPr>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szCs w:val="22"/>
        </w:rPr>
      </w:pPr>
      <w:r w:rsidRPr="00E4333A">
        <w:rPr>
          <w:szCs w:val="22"/>
        </w:rPr>
        <w:t>Developments that have a significant favorable impact on the project.</w:t>
      </w:r>
    </w:p>
    <w:p w14:paraId="4E82DD76" w14:textId="77777777" w:rsidR="0038533A" w:rsidRPr="00E4333A" w:rsidRDefault="0038533A" w:rsidP="0038533A">
      <w:pPr>
        <w:tabs>
          <w:tab w:val="left" w:pos="-1080"/>
          <w:tab w:val="left" w:pos="-720"/>
          <w:tab w:val="left" w:pos="0"/>
          <w:tab w:val="left" w:pos="360"/>
          <w:tab w:val="left" w:pos="1080"/>
          <w:tab w:val="left" w:pos="1440"/>
          <w:tab w:val="left" w:pos="1620"/>
          <w:tab w:val="left" w:pos="4320"/>
          <w:tab w:val="left" w:pos="5040"/>
          <w:tab w:val="left" w:pos="5760"/>
          <w:tab w:val="left" w:pos="6480"/>
          <w:tab w:val="left" w:pos="7200"/>
          <w:tab w:val="left" w:pos="7920"/>
          <w:tab w:val="left" w:pos="8640"/>
          <w:tab w:val="left" w:pos="9360"/>
        </w:tabs>
        <w:ind w:left="360" w:firstLine="720"/>
        <w:rPr>
          <w:szCs w:val="22"/>
        </w:rPr>
      </w:pPr>
    </w:p>
    <w:p w14:paraId="0D76E438" w14:textId="77777777" w:rsidR="0038533A" w:rsidRPr="00E4333A" w:rsidRDefault="0038533A" w:rsidP="004B6A22">
      <w:pPr>
        <w:widowControl w:val="0"/>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Problems, delays, or adverse conditions which materially impair the recipient’s ability to meet the objectives of the award or which may require DOE to respond to questions relating to such events from the public</w:t>
      </w:r>
      <w:r>
        <w:rPr>
          <w:szCs w:val="22"/>
        </w:rPr>
        <w:t>.</w:t>
      </w:r>
      <w:r w:rsidRPr="00E4333A">
        <w:rPr>
          <w:szCs w:val="22"/>
        </w:rPr>
        <w:t xml:space="preserve">  The recipient must report any of the following incidents and include the anticipated impact and remedial action to be taken to correct or resolve the problem/condition: </w:t>
      </w:r>
    </w:p>
    <w:p w14:paraId="251DDE7C" w14:textId="77777777" w:rsidR="0038533A" w:rsidRPr="00E4333A" w:rsidRDefault="0038533A" w:rsidP="0038533A">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szCs w:val="22"/>
        </w:rPr>
      </w:pPr>
    </w:p>
    <w:p w14:paraId="05ECFFFC" w14:textId="77777777" w:rsidR="0038533A" w:rsidRPr="00E4333A" w:rsidRDefault="0038533A" w:rsidP="004B6A22">
      <w:pPr>
        <w:widowControl w:val="0"/>
        <w:numPr>
          <w:ilvl w:val="0"/>
          <w:numId w:val="2"/>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Any single fatality or injuries requiring hospitalization of five or more individuals.</w:t>
      </w:r>
    </w:p>
    <w:p w14:paraId="70251E37" w14:textId="77777777" w:rsidR="0038533A" w:rsidRPr="00E4333A" w:rsidRDefault="0038533A" w:rsidP="0038533A">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szCs w:val="22"/>
        </w:rPr>
      </w:pPr>
    </w:p>
    <w:p w14:paraId="5B05229C" w14:textId="77777777" w:rsidR="0038533A" w:rsidRPr="00E4333A" w:rsidRDefault="0038533A" w:rsidP="004B6A22">
      <w:pPr>
        <w:widowControl w:val="0"/>
        <w:numPr>
          <w:ilvl w:val="0"/>
          <w:numId w:val="2"/>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Any significant environmental permit violation.</w:t>
      </w:r>
    </w:p>
    <w:p w14:paraId="6F0D939C" w14:textId="77777777" w:rsidR="0038533A" w:rsidRPr="00E4333A" w:rsidRDefault="0038533A" w:rsidP="0038533A">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szCs w:val="22"/>
        </w:rPr>
      </w:pPr>
    </w:p>
    <w:p w14:paraId="76E4B8D0" w14:textId="77777777" w:rsidR="0038533A" w:rsidRPr="00E4333A" w:rsidRDefault="0038533A" w:rsidP="004B6A22">
      <w:pPr>
        <w:widowControl w:val="0"/>
        <w:numPr>
          <w:ilvl w:val="0"/>
          <w:numId w:val="2"/>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Pr>
          <w:szCs w:val="22"/>
        </w:rPr>
        <w:t xml:space="preserve">   </w:t>
      </w:r>
      <w:r w:rsidRPr="00E4333A">
        <w:rPr>
          <w:szCs w:val="22"/>
        </w:rPr>
        <w:t>Any verbal or written Notice of Violation of any Environmental, Safety, and Health statutes.</w:t>
      </w:r>
    </w:p>
    <w:p w14:paraId="3F92E831" w14:textId="77777777" w:rsidR="0038533A" w:rsidRPr="00E4333A" w:rsidRDefault="0038533A" w:rsidP="0038533A">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szCs w:val="22"/>
        </w:rPr>
      </w:pPr>
    </w:p>
    <w:p w14:paraId="01E2778C" w14:textId="77777777" w:rsidR="0038533A" w:rsidRPr="00E4333A" w:rsidRDefault="0038533A" w:rsidP="004B6A22">
      <w:pPr>
        <w:widowControl w:val="0"/>
        <w:numPr>
          <w:ilvl w:val="0"/>
          <w:numId w:val="2"/>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Any incident which causes a significant process or hazard control system failure.</w:t>
      </w:r>
    </w:p>
    <w:p w14:paraId="6810DDDE" w14:textId="77777777" w:rsidR="0038533A" w:rsidRPr="00E4333A" w:rsidRDefault="0038533A" w:rsidP="0038533A">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szCs w:val="22"/>
        </w:rPr>
      </w:pPr>
    </w:p>
    <w:p w14:paraId="6A1C8DB3" w14:textId="77777777" w:rsidR="0038533A" w:rsidRPr="00E4333A" w:rsidRDefault="0038533A" w:rsidP="004B6A22">
      <w:pPr>
        <w:widowControl w:val="0"/>
        <w:numPr>
          <w:ilvl w:val="0"/>
          <w:numId w:val="2"/>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 xml:space="preserve">Any event which is anticipated to cause a significant schedule slippage or cost </w:t>
      </w:r>
      <w:r w:rsidRPr="00E4333A">
        <w:rPr>
          <w:szCs w:val="22"/>
        </w:rPr>
        <w:lastRenderedPageBreak/>
        <w:t xml:space="preserve">increase. </w:t>
      </w:r>
    </w:p>
    <w:p w14:paraId="64750D20" w14:textId="77777777" w:rsidR="0038533A" w:rsidRPr="00E4333A" w:rsidRDefault="0038533A" w:rsidP="0038533A">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szCs w:val="22"/>
        </w:rPr>
      </w:pPr>
    </w:p>
    <w:p w14:paraId="7985838D" w14:textId="77777777" w:rsidR="0038533A" w:rsidRPr="00E4333A" w:rsidRDefault="0038533A" w:rsidP="004B6A22">
      <w:pPr>
        <w:widowControl w:val="0"/>
        <w:numPr>
          <w:ilvl w:val="0"/>
          <w:numId w:val="2"/>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Pr>
          <w:szCs w:val="22"/>
        </w:rPr>
        <w:t xml:space="preserve">   </w:t>
      </w:r>
      <w:r w:rsidRPr="00E4333A">
        <w:rPr>
          <w:szCs w:val="22"/>
        </w:rPr>
        <w:t>Any damage to Government-owned equipment in excess of $50,000.</w:t>
      </w:r>
    </w:p>
    <w:p w14:paraId="1214ACE4" w14:textId="77777777" w:rsidR="0038533A" w:rsidRPr="00E4333A" w:rsidRDefault="0038533A" w:rsidP="0038533A">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szCs w:val="22"/>
        </w:rPr>
      </w:pPr>
    </w:p>
    <w:p w14:paraId="3E395343" w14:textId="77777777" w:rsidR="0038533A" w:rsidRPr="00E4333A" w:rsidRDefault="0038533A" w:rsidP="004B6A22">
      <w:pPr>
        <w:widowControl w:val="0"/>
        <w:numPr>
          <w:ilvl w:val="0"/>
          <w:numId w:val="2"/>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Any other incident that has the potential for high visibility in the media.</w:t>
      </w:r>
    </w:p>
    <w:p w14:paraId="383C002A" w14:textId="77777777" w:rsidR="0038533A" w:rsidRPr="00375510" w:rsidRDefault="0038533A" w:rsidP="0038533A">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cs="Arial"/>
          <w:szCs w:val="22"/>
        </w:rPr>
      </w:pPr>
    </w:p>
    <w:p w14:paraId="70DF2864" w14:textId="77777777" w:rsidR="0038533A" w:rsidRPr="00375510" w:rsidRDefault="0038533A" w:rsidP="0038533A">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hanging="360"/>
        <w:rPr>
          <w:rFonts w:cs="Arial"/>
          <w:b/>
          <w:bCs/>
          <w:szCs w:val="22"/>
        </w:rPr>
      </w:pPr>
      <w:r w:rsidRPr="00375510">
        <w:rPr>
          <w:rFonts w:cs="Arial"/>
          <w:b/>
          <w:bCs/>
          <w:szCs w:val="22"/>
        </w:rPr>
        <w:t xml:space="preserve">B.   </w:t>
      </w:r>
      <w:r w:rsidRPr="00933028">
        <w:rPr>
          <w:rFonts w:cs="Arial"/>
          <w:b/>
          <w:bCs/>
          <w:szCs w:val="22"/>
          <w:u w:val="single"/>
        </w:rPr>
        <w:t>SCIENTIFIC/TECHNICAL REPORT</w:t>
      </w:r>
      <w:r>
        <w:rPr>
          <w:rFonts w:cs="Arial"/>
          <w:b/>
          <w:bCs/>
          <w:szCs w:val="22"/>
          <w:u w:val="single"/>
        </w:rPr>
        <w:t>ING</w:t>
      </w:r>
    </w:p>
    <w:p w14:paraId="3C1D7C10" w14:textId="77777777" w:rsidR="0038533A" w:rsidRDefault="0038533A" w:rsidP="0038533A">
      <w:pPr>
        <w:tabs>
          <w:tab w:val="left" w:pos="-1080"/>
          <w:tab w:val="left" w:pos="-720"/>
          <w:tab w:val="left" w:pos="0"/>
          <w:tab w:val="left" w:pos="540"/>
          <w:tab w:val="left" w:pos="4320"/>
          <w:tab w:val="left" w:pos="5040"/>
          <w:tab w:val="left" w:pos="5760"/>
          <w:tab w:val="left" w:pos="6480"/>
          <w:tab w:val="left" w:pos="7200"/>
          <w:tab w:val="left" w:pos="7920"/>
          <w:tab w:val="left" w:pos="8640"/>
          <w:tab w:val="left" w:pos="9360"/>
        </w:tabs>
        <w:rPr>
          <w:rFonts w:cs="Arial"/>
          <w:bCs/>
          <w:szCs w:val="22"/>
        </w:rPr>
      </w:pPr>
    </w:p>
    <w:p w14:paraId="522D55D7" w14:textId="77777777" w:rsidR="0038533A" w:rsidRDefault="0038533A" w:rsidP="0038533A">
      <w:pPr>
        <w:ind w:left="720"/>
        <w:rPr>
          <w:rFonts w:cs="Arial"/>
          <w:bCs/>
          <w:szCs w:val="22"/>
        </w:rPr>
      </w:pPr>
      <w:r>
        <w:rPr>
          <w:rFonts w:cs="Arial"/>
          <w:bCs/>
          <w:szCs w:val="22"/>
        </w:rPr>
        <w:t xml:space="preserve">The dissemination of scientific and technical information (STI) ensures public access to the results of federally funded research.  </w:t>
      </w:r>
      <w:r w:rsidRPr="00941601">
        <w:rPr>
          <w:szCs w:val="22"/>
        </w:rPr>
        <w:t>STI refers to information products in any medium or format used t</w:t>
      </w:r>
      <w:r>
        <w:rPr>
          <w:szCs w:val="22"/>
        </w:rPr>
        <w:t xml:space="preserve">o convey results, findings, or </w:t>
      </w:r>
      <w:r w:rsidRPr="00941601">
        <w:rPr>
          <w:szCs w:val="22"/>
        </w:rPr>
        <w:t>technical innovations from research and development or other scientific and technological work that are prepared with the intention of being preserved and disseminated in the broadest sense applicable (i.e., to the public or, in the case of controlled unclassified information or classified information, disseminated among authorized individuals).</w:t>
      </w:r>
      <w:r w:rsidRPr="00941601">
        <w:rPr>
          <w:sz w:val="24"/>
          <w:szCs w:val="24"/>
        </w:rPr>
        <w:t> </w:t>
      </w:r>
      <w:r>
        <w:rPr>
          <w:sz w:val="24"/>
          <w:szCs w:val="24"/>
        </w:rPr>
        <w:t xml:space="preserve"> </w:t>
      </w:r>
      <w:r>
        <w:rPr>
          <w:rFonts w:cs="Arial"/>
          <w:bCs/>
          <w:szCs w:val="22"/>
        </w:rPr>
        <w:t xml:space="preserve">Access to and archival of DOE-funded STI are managed by the DOE Office of Scientific and Technical Information (OSTI).  For information about OSTI see </w:t>
      </w:r>
      <w:hyperlink r:id="rId33" w:history="1">
        <w:r w:rsidRPr="00A851A7">
          <w:rPr>
            <w:rStyle w:val="Hyperlink"/>
            <w:rFonts w:cs="Arial"/>
            <w:bCs/>
            <w:szCs w:val="22"/>
          </w:rPr>
          <w:t>http://www.osti.gov</w:t>
        </w:r>
      </w:hyperlink>
      <w:r>
        <w:rPr>
          <w:rFonts w:cs="Arial"/>
          <w:bCs/>
          <w:szCs w:val="22"/>
        </w:rPr>
        <w:t xml:space="preserve">. </w:t>
      </w:r>
    </w:p>
    <w:p w14:paraId="304305C1" w14:textId="77777777" w:rsidR="0038533A" w:rsidRDefault="0038533A" w:rsidP="0038533A">
      <w:pPr>
        <w:ind w:left="720"/>
        <w:rPr>
          <w:rFonts w:cs="Arial"/>
          <w:bCs/>
          <w:szCs w:val="22"/>
        </w:rPr>
      </w:pPr>
    </w:p>
    <w:p w14:paraId="16407F21" w14:textId="45BAFD00" w:rsidR="0038533A" w:rsidRDefault="0038533A" w:rsidP="0038533A">
      <w:pPr>
        <w:ind w:left="720"/>
        <w:rPr>
          <w:color w:val="1F497D"/>
        </w:rPr>
      </w:pPr>
      <w:r>
        <w:rPr>
          <w:rFonts w:cs="Arial"/>
          <w:bCs/>
          <w:szCs w:val="22"/>
        </w:rPr>
        <w:t xml:space="preserve">For more information on STI submittals, see </w:t>
      </w:r>
      <w:hyperlink r:id="rId34" w:history="1">
        <w:r w:rsidR="00F9272E">
          <w:rPr>
            <w:rStyle w:val="Hyperlink"/>
          </w:rPr>
          <w:t>https://www.osti.gov/submit-sti</w:t>
        </w:r>
      </w:hyperlink>
      <w:r>
        <w:rPr>
          <w:color w:val="1F497D"/>
        </w:rPr>
        <w:t xml:space="preserve">. </w:t>
      </w:r>
    </w:p>
    <w:p w14:paraId="4359C970" w14:textId="77777777" w:rsidR="0038533A" w:rsidRDefault="0038533A" w:rsidP="0038533A">
      <w:pPr>
        <w:tabs>
          <w:tab w:val="left" w:pos="-1080"/>
          <w:tab w:val="left" w:pos="-720"/>
          <w:tab w:val="left" w:pos="0"/>
          <w:tab w:val="left" w:pos="720"/>
          <w:tab w:val="left" w:pos="6480"/>
          <w:tab w:val="left" w:pos="7200"/>
          <w:tab w:val="left" w:pos="7920"/>
          <w:tab w:val="left" w:pos="8640"/>
          <w:tab w:val="left" w:pos="9360"/>
        </w:tabs>
        <w:ind w:left="720"/>
        <w:rPr>
          <w:rFonts w:cs="Arial"/>
          <w:bCs/>
          <w:szCs w:val="22"/>
        </w:rPr>
      </w:pPr>
    </w:p>
    <w:p w14:paraId="6691AD38" w14:textId="77777777" w:rsidR="0038533A" w:rsidRDefault="0038533A" w:rsidP="0038533A">
      <w:pPr>
        <w:ind w:left="720"/>
        <w:rPr>
          <w:rStyle w:val="Hypertext"/>
          <w:b w:val="0"/>
          <w:bCs/>
          <w:color w:val="000000" w:themeColor="text1"/>
          <w:u w:val="none"/>
        </w:rPr>
      </w:pPr>
      <w:r w:rsidRPr="001004EB">
        <w:rPr>
          <w:rStyle w:val="Hypertext"/>
          <w:b w:val="0"/>
          <w:color w:val="000000" w:themeColor="text1"/>
          <w:u w:val="none"/>
        </w:rPr>
        <w:t xml:space="preserve">By </w:t>
      </w:r>
      <w:r>
        <w:rPr>
          <w:rStyle w:val="Hypertext"/>
          <w:b w:val="0"/>
          <w:color w:val="000000" w:themeColor="text1"/>
          <w:u w:val="none"/>
        </w:rPr>
        <w:t xml:space="preserve">properly </w:t>
      </w:r>
      <w:r w:rsidRPr="001004EB">
        <w:rPr>
          <w:rStyle w:val="Hypertext"/>
          <w:b w:val="0"/>
          <w:color w:val="000000" w:themeColor="text1"/>
          <w:u w:val="none"/>
        </w:rPr>
        <w:t>notifying DOE OSTI about the published results, the information will be</w:t>
      </w:r>
      <w:r>
        <w:rPr>
          <w:rStyle w:val="Hypertext"/>
          <w:b w:val="0"/>
          <w:color w:val="000000" w:themeColor="text1"/>
          <w:u w:val="none"/>
        </w:rPr>
        <w:t xml:space="preserve"> </w:t>
      </w:r>
      <w:r w:rsidRPr="001004EB">
        <w:rPr>
          <w:rStyle w:val="Hypertext"/>
          <w:b w:val="0"/>
          <w:color w:val="000000" w:themeColor="text1"/>
          <w:u w:val="none"/>
        </w:rPr>
        <w:t xml:space="preserve">made publicly accessible </w:t>
      </w:r>
      <w:r>
        <w:rPr>
          <w:rStyle w:val="Hypertext"/>
          <w:b w:val="0"/>
          <w:color w:val="000000" w:themeColor="text1"/>
          <w:u w:val="none"/>
        </w:rPr>
        <w:t xml:space="preserve">and discoverable </w:t>
      </w:r>
      <w:r w:rsidRPr="001004EB">
        <w:rPr>
          <w:rStyle w:val="Hypertext"/>
          <w:b w:val="0"/>
          <w:color w:val="000000" w:themeColor="text1"/>
          <w:u w:val="none"/>
        </w:rPr>
        <w:t>through DOE</w:t>
      </w:r>
      <w:r w:rsidRPr="001004EB">
        <w:rPr>
          <w:rStyle w:val="Hypertext"/>
          <w:b w:val="0"/>
          <w:bCs/>
          <w:color w:val="000000" w:themeColor="text1"/>
          <w:u w:val="none"/>
        </w:rPr>
        <w:t xml:space="preserve"> web-based products.</w:t>
      </w:r>
    </w:p>
    <w:p w14:paraId="7DAF2DE2" w14:textId="77777777" w:rsidR="0038533A" w:rsidRDefault="0038533A" w:rsidP="0038533A">
      <w:pPr>
        <w:ind w:left="720"/>
        <w:rPr>
          <w:rStyle w:val="Hypertext"/>
          <w:b w:val="0"/>
          <w:bCs/>
          <w:color w:val="000000" w:themeColor="text1"/>
          <w:u w:val="none"/>
        </w:rPr>
      </w:pPr>
    </w:p>
    <w:p w14:paraId="4480308F" w14:textId="77777777" w:rsidR="0038533A" w:rsidRDefault="0038533A" w:rsidP="0038533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r>
        <w:rPr>
          <w:rFonts w:cs="Arial"/>
          <w:b/>
          <w:szCs w:val="22"/>
          <w:u w:val="single"/>
        </w:rPr>
        <w:t xml:space="preserve">NOTE: SCIENTIFIC/TECHNICAL PRODUCTS INTENDED FOR PUBLIC RELEASE MUST NOT CONTAIN PROTECTED </w:t>
      </w:r>
      <w:r w:rsidRPr="00375510">
        <w:rPr>
          <w:rFonts w:cs="Arial"/>
          <w:b/>
          <w:szCs w:val="22"/>
          <w:u w:val="single"/>
        </w:rPr>
        <w:t>PERSONALLY IDENTIFIABLE INFORMATION (PII)</w:t>
      </w:r>
      <w:r>
        <w:rPr>
          <w:rFonts w:cs="Arial"/>
          <w:b/>
          <w:szCs w:val="22"/>
          <w:u w:val="single"/>
        </w:rPr>
        <w:t>.</w:t>
      </w:r>
      <w:r w:rsidRPr="007F0437">
        <w:rPr>
          <w:rFonts w:cs="Arial"/>
          <w:b/>
          <w:szCs w:val="22"/>
        </w:rPr>
        <w:t xml:space="preserve"> </w:t>
      </w:r>
      <w:r w:rsidRPr="009447FE">
        <w:rPr>
          <w:rFonts w:cs="Arial"/>
          <w:szCs w:val="22"/>
        </w:rPr>
        <w:t xml:space="preserve">PII is defined as any information about an individual which can be used to distinguish or trace an individual’s identity.  Some information that is considered to be PII is available in </w:t>
      </w:r>
      <w:r w:rsidRPr="009447FE">
        <w:rPr>
          <w:rFonts w:cs="Arial"/>
          <w:i/>
          <w:szCs w:val="22"/>
        </w:rPr>
        <w:t>public</w:t>
      </w:r>
      <w:r w:rsidRPr="009447FE">
        <w:rPr>
          <w:rFonts w:cs="Arial"/>
          <w:szCs w:val="22"/>
        </w:rPr>
        <w:t xml:space="preserve"> sources such as telephone books, public websites, university listings, etc.  This type of information </w:t>
      </w:r>
      <w:proofErr w:type="gramStart"/>
      <w:r w:rsidRPr="009447FE">
        <w:rPr>
          <w:rFonts w:cs="Arial"/>
          <w:szCs w:val="22"/>
        </w:rPr>
        <w:t>is considered to be</w:t>
      </w:r>
      <w:proofErr w:type="gramEnd"/>
      <w:r w:rsidRPr="009447FE">
        <w:rPr>
          <w:rFonts w:cs="Arial"/>
          <w:szCs w:val="22"/>
        </w:rPr>
        <w:t xml:space="preserve"> Public PII and includes, for example, first and last name, address, work telephone number, e-mail address, home telephone number, and general educational credentials.  In contrast, </w:t>
      </w:r>
      <w:r w:rsidRPr="009447FE">
        <w:rPr>
          <w:rFonts w:cs="Arial"/>
          <w:i/>
          <w:szCs w:val="22"/>
        </w:rPr>
        <w:t>Protected</w:t>
      </w:r>
      <w:r w:rsidRPr="009447FE">
        <w:rPr>
          <w:rFonts w:cs="Arial"/>
          <w:szCs w:val="22"/>
        </w:rPr>
        <w:t xml:space="preserve"> PII is defined as an individual’s first name or first initial and last name in combination with any one or more of the following types of information: social security number, passport number, credit card numbers, clearances, bank numbers, biometrics, date and place of birth, mother’s maiden name, criminal, medical and financial records, educational transcripts, etc., which could be mis-used if made publicly available.</w:t>
      </w:r>
    </w:p>
    <w:p w14:paraId="04D3C8BA" w14:textId="77777777" w:rsidR="0038533A" w:rsidRPr="007F0437" w:rsidRDefault="0038533A" w:rsidP="0038533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u w:val="single"/>
        </w:rPr>
      </w:pPr>
    </w:p>
    <w:p w14:paraId="4BC834D4" w14:textId="77777777" w:rsidR="0038533A" w:rsidRPr="00D723B5" w:rsidRDefault="0038533A" w:rsidP="004B6A22">
      <w:pPr>
        <w:pStyle w:val="ListParagraph"/>
        <w:numPr>
          <w:ilvl w:val="0"/>
          <w:numId w:val="8"/>
        </w:numPr>
        <w:rPr>
          <w:b/>
          <w:iCs/>
          <w:color w:val="000000" w:themeColor="text1"/>
          <w:u w:val="single"/>
        </w:rPr>
      </w:pPr>
      <w:r w:rsidRPr="00D723B5">
        <w:rPr>
          <w:b/>
          <w:iCs/>
          <w:color w:val="000000" w:themeColor="text1"/>
          <w:u w:val="single"/>
        </w:rPr>
        <w:t>Scientif</w:t>
      </w:r>
      <w:r>
        <w:rPr>
          <w:b/>
          <w:iCs/>
          <w:color w:val="000000" w:themeColor="text1"/>
          <w:u w:val="single"/>
        </w:rPr>
        <w:t>ic and Technic</w:t>
      </w:r>
      <w:r w:rsidRPr="00D723B5">
        <w:rPr>
          <w:b/>
          <w:iCs/>
          <w:color w:val="000000" w:themeColor="text1"/>
          <w:u w:val="single"/>
        </w:rPr>
        <w:t>al Reporting Products</w:t>
      </w:r>
    </w:p>
    <w:p w14:paraId="5A9F77C4" w14:textId="77777777" w:rsidR="0038533A" w:rsidRPr="00D723B5" w:rsidRDefault="0038533A" w:rsidP="0038533A">
      <w:pPr>
        <w:ind w:left="720"/>
        <w:rPr>
          <w:b/>
          <w:iCs/>
          <w:color w:val="000000" w:themeColor="text1"/>
          <w:u w:val="single"/>
        </w:rPr>
      </w:pPr>
    </w:p>
    <w:p w14:paraId="32C2705F" w14:textId="77777777" w:rsidR="0038533A" w:rsidRPr="00D723B5" w:rsidRDefault="0038533A" w:rsidP="004B6A22">
      <w:pPr>
        <w:pStyle w:val="ListParagraph"/>
        <w:numPr>
          <w:ilvl w:val="1"/>
          <w:numId w:val="5"/>
        </w:numPr>
        <w:ind w:left="1440"/>
        <w:rPr>
          <w:bCs/>
          <w:color w:val="000000" w:themeColor="text1"/>
        </w:rPr>
      </w:pPr>
      <w:r w:rsidRPr="00D723B5">
        <w:rPr>
          <w:b/>
          <w:iCs/>
          <w:color w:val="000000" w:themeColor="text1"/>
          <w:u w:val="single"/>
        </w:rPr>
        <w:t>Journal Article</w:t>
      </w:r>
      <w:r w:rsidRPr="00D723B5">
        <w:rPr>
          <w:b/>
          <w:color w:val="000000" w:themeColor="text1"/>
          <w:u w:val="single"/>
        </w:rPr>
        <w:t>-</w:t>
      </w:r>
      <w:r w:rsidRPr="00D723B5">
        <w:rPr>
          <w:b/>
          <w:iCs/>
          <w:color w:val="000000" w:themeColor="text1"/>
          <w:u w:val="single"/>
        </w:rPr>
        <w:t>Accepted Manuscript</w:t>
      </w:r>
      <w:r w:rsidRPr="00D723B5">
        <w:rPr>
          <w:bCs/>
          <w:color w:val="000000" w:themeColor="text1"/>
        </w:rPr>
        <w:t xml:space="preserve"> </w:t>
      </w:r>
    </w:p>
    <w:p w14:paraId="685DC201" w14:textId="77777777" w:rsidR="0038533A" w:rsidRPr="00D723B5" w:rsidRDefault="0038533A" w:rsidP="0038533A">
      <w:pPr>
        <w:ind w:left="720"/>
        <w:rPr>
          <w:bCs/>
          <w:color w:val="000000" w:themeColor="text1"/>
        </w:rPr>
      </w:pPr>
    </w:p>
    <w:p w14:paraId="6FE883DE" w14:textId="77777777" w:rsidR="0038533A" w:rsidRPr="00D723B5" w:rsidRDefault="0038533A" w:rsidP="0038533A">
      <w:pPr>
        <w:ind w:left="1440"/>
        <w:rPr>
          <w:bCs/>
          <w:iCs/>
          <w:color w:val="000000" w:themeColor="text1"/>
        </w:rPr>
      </w:pPr>
      <w:r w:rsidRPr="00D723B5">
        <w:rPr>
          <w:bCs/>
          <w:iCs/>
          <w:color w:val="000000" w:themeColor="text1"/>
        </w:rPr>
        <w:t xml:space="preserve">Recipients are encouraged to publish their work in scholarly journals.  When/if a recipient has an article accepted for publication in a peer-reviewed journal they are required to announce the publication to OSTI as detailed below.  This Reporting Requirement will be denoted with the Frequency “O – Other” on the Checklist. </w:t>
      </w:r>
    </w:p>
    <w:p w14:paraId="4617BDE1" w14:textId="77777777" w:rsidR="0038533A" w:rsidRPr="00D723B5" w:rsidRDefault="0038533A" w:rsidP="0038533A">
      <w:pPr>
        <w:ind w:left="1440"/>
        <w:rPr>
          <w:b/>
          <w:color w:val="000000" w:themeColor="text1"/>
        </w:rPr>
      </w:pPr>
    </w:p>
    <w:p w14:paraId="17DC3FAD" w14:textId="77777777" w:rsidR="0038533A" w:rsidRPr="00D723B5" w:rsidRDefault="0038533A" w:rsidP="0038533A">
      <w:pPr>
        <w:ind w:left="1440"/>
        <w:rPr>
          <w:bCs/>
          <w:color w:val="000000" w:themeColor="text1"/>
        </w:rPr>
      </w:pPr>
      <w:r w:rsidRPr="00D723B5">
        <w:rPr>
          <w:color w:val="000000" w:themeColor="text1"/>
        </w:rPr>
        <w:t xml:space="preserve">Public access to peer-reviewed scholarly publications can be achieved by following these instructions.  If the Recipient has a journal article accepted for publication which contains information/data produced under the award, then the Recipient must submit an </w:t>
      </w:r>
      <w:proofErr w:type="spellStart"/>
      <w:r w:rsidRPr="00D723B5">
        <w:rPr>
          <w:color w:val="000000" w:themeColor="text1"/>
        </w:rPr>
        <w:t>AN</w:t>
      </w:r>
      <w:proofErr w:type="spellEnd"/>
      <w:r w:rsidRPr="00D723B5">
        <w:rPr>
          <w:color w:val="000000" w:themeColor="text1"/>
        </w:rPr>
        <w:t xml:space="preserve"> 241.3 for the author’s full-text version of the accepted manuscript, as described below, at the time the article meets the status of being “accepted” for publication.</w:t>
      </w:r>
      <w:r w:rsidRPr="00D723B5">
        <w:rPr>
          <w:b/>
          <w:color w:val="000000" w:themeColor="text1"/>
        </w:rPr>
        <w:t xml:space="preserve"> </w:t>
      </w:r>
      <w:r w:rsidRPr="00D723B5">
        <w:rPr>
          <w:color w:val="000000" w:themeColor="text1"/>
        </w:rPr>
        <w:t xml:space="preserve">The Federal Government’s right to use the data produced under a </w:t>
      </w:r>
      <w:proofErr w:type="gramStart"/>
      <w:r w:rsidRPr="00D723B5">
        <w:rPr>
          <w:color w:val="000000" w:themeColor="text1"/>
        </w:rPr>
        <w:t>Federal</w:t>
      </w:r>
      <w:proofErr w:type="gramEnd"/>
      <w:r w:rsidRPr="00D723B5">
        <w:rPr>
          <w:color w:val="000000" w:themeColor="text1"/>
        </w:rPr>
        <w:t xml:space="preserve"> award is </w:t>
      </w:r>
      <w:r w:rsidRPr="00D723B5">
        <w:rPr>
          <w:color w:val="000000" w:themeColor="text1"/>
        </w:rPr>
        <w:lastRenderedPageBreak/>
        <w:t xml:space="preserve">established in 2 CFR 200.315(d), </w:t>
      </w:r>
      <w:r w:rsidRPr="00D723B5">
        <w:rPr>
          <w:bCs/>
          <w:color w:val="000000" w:themeColor="text1"/>
        </w:rPr>
        <w:t>U.S. Government’s retained license to published results of federally funded research.</w:t>
      </w:r>
    </w:p>
    <w:p w14:paraId="778388A4" w14:textId="77777777" w:rsidR="0038533A" w:rsidRPr="00D723B5" w:rsidRDefault="0038533A" w:rsidP="0038533A">
      <w:pPr>
        <w:ind w:left="1440"/>
        <w:rPr>
          <w:b/>
          <w:color w:val="000000" w:themeColor="text1"/>
        </w:rPr>
      </w:pPr>
    </w:p>
    <w:p w14:paraId="0C1DEFA5" w14:textId="77777777" w:rsidR="0038533A" w:rsidRPr="00D723B5" w:rsidRDefault="0038533A" w:rsidP="0038533A">
      <w:pPr>
        <w:ind w:left="1440"/>
        <w:rPr>
          <w:color w:val="000000" w:themeColor="text1"/>
        </w:rPr>
      </w:pPr>
      <w:r w:rsidRPr="00D723B5">
        <w:rPr>
          <w:color w:val="000000" w:themeColor="text1"/>
          <w:u w:val="single"/>
        </w:rPr>
        <w:t>Content.</w:t>
      </w:r>
      <w:r w:rsidRPr="00D723B5">
        <w:rPr>
          <w:color w:val="000000" w:themeColor="text1"/>
        </w:rPr>
        <w:t xml:space="preserve"> The Recipient is to announce to DOE the final peer-reviewed accepted manuscript (AM), i.e., the version of the journal article content that has been peer reviewed and accepted for publication in a journal, by providing a persistent link to the accepted manuscript on the recipient’s publicly accessible institutional repository or submitting the full text (see Electronic Submission Process below). The Recipient should NOT submit the journal’s published version of the article, i.e., the Recipient should NOT submit a copyrighted reprint.  The Recipient should not submit the content of peer reviews or a commitment to publish.  The Recipient should provide only the accepted manuscript content intended to be the published article. </w:t>
      </w:r>
    </w:p>
    <w:p w14:paraId="737F4E5A" w14:textId="77777777" w:rsidR="0038533A" w:rsidRPr="00D723B5" w:rsidRDefault="0038533A" w:rsidP="0038533A">
      <w:pPr>
        <w:ind w:left="1440"/>
        <w:rPr>
          <w:color w:val="000000" w:themeColor="text1"/>
        </w:rPr>
      </w:pPr>
    </w:p>
    <w:p w14:paraId="75EDC27C" w14:textId="77777777" w:rsidR="0038533A" w:rsidRPr="00D723B5" w:rsidRDefault="0038533A" w:rsidP="0038533A">
      <w:pPr>
        <w:ind w:left="1440"/>
        <w:rPr>
          <w:color w:val="000000" w:themeColor="text1"/>
        </w:rPr>
      </w:pPr>
      <w:r w:rsidRPr="00D723B5">
        <w:rPr>
          <w:color w:val="000000" w:themeColor="text1"/>
        </w:rPr>
        <w:t xml:space="preserve">DOE will make no additional review of the content of an AM because the AM is a version of the journal article with the content to be published (i.e., publicly released) by the journal publisher.  The Recipient is responsible for ensuring the suitability of the content for public release.  The terms and conditions of award provide that PII, proprietary, export control or classified information shall be protected.  DOE may choose to defer providing public access until an administrative interval period has passed. </w:t>
      </w:r>
    </w:p>
    <w:p w14:paraId="3D4B0F8D" w14:textId="77777777" w:rsidR="0038533A" w:rsidRPr="00D723B5" w:rsidRDefault="0038533A" w:rsidP="0038533A">
      <w:pPr>
        <w:ind w:left="1440"/>
        <w:rPr>
          <w:color w:val="000000" w:themeColor="text1"/>
        </w:rPr>
      </w:pPr>
    </w:p>
    <w:p w14:paraId="03A05B7C" w14:textId="77777777" w:rsidR="0038533A" w:rsidRPr="00D723B5" w:rsidRDefault="0038533A" w:rsidP="0038533A">
      <w:pPr>
        <w:ind w:left="1440"/>
        <w:rPr>
          <w:color w:val="000000" w:themeColor="text1"/>
        </w:rPr>
      </w:pPr>
      <w:r w:rsidRPr="00D723B5">
        <w:rPr>
          <w:color w:val="000000" w:themeColor="text1"/>
        </w:rPr>
        <w:t>The Recipient must self-certify at the time of submission to DOE via E-Link that the content is appropriate and that it is not a copyrighted reprint, i.e., the final version of the published article. Recipients are reminded that the article is to include an acknowledgement of Federal support and a disclaimer.</w:t>
      </w:r>
    </w:p>
    <w:p w14:paraId="39E24D8F" w14:textId="77777777" w:rsidR="0038533A" w:rsidRPr="00D723B5" w:rsidRDefault="0038533A" w:rsidP="0038533A">
      <w:pPr>
        <w:ind w:left="1440"/>
        <w:rPr>
          <w:b/>
          <w:color w:val="000000" w:themeColor="text1"/>
        </w:rPr>
      </w:pPr>
    </w:p>
    <w:p w14:paraId="39C6328D" w14:textId="77777777" w:rsidR="0038533A" w:rsidRPr="00D723B5" w:rsidRDefault="0038533A" w:rsidP="0038533A">
      <w:pPr>
        <w:ind w:left="1440"/>
        <w:rPr>
          <w:color w:val="000000" w:themeColor="text1"/>
        </w:rPr>
      </w:pPr>
      <w:r w:rsidRPr="00D723B5">
        <w:rPr>
          <w:color w:val="000000" w:themeColor="text1"/>
          <w:u w:val="single"/>
        </w:rPr>
        <w:t>Electronic Submission Process.</w:t>
      </w:r>
      <w:r w:rsidRPr="00D723B5">
        <w:rPr>
          <w:color w:val="000000" w:themeColor="text1"/>
        </w:rPr>
        <w:t xml:space="preserve"> The Journal Article-Accepted Manuscript must be announced via the DOE Energy Link System (E-Link) by submitting a completed DOE Announcement Notice (AN) 241.3 (https://www.osti.gov/elink-2413).</w:t>
      </w:r>
    </w:p>
    <w:p w14:paraId="038E2FA1" w14:textId="77777777" w:rsidR="0038533A" w:rsidRPr="00D723B5" w:rsidRDefault="0038533A" w:rsidP="0038533A">
      <w:pPr>
        <w:ind w:left="1440"/>
        <w:rPr>
          <w:color w:val="000000" w:themeColor="text1"/>
        </w:rPr>
      </w:pPr>
    </w:p>
    <w:p w14:paraId="00C5F641" w14:textId="77777777" w:rsidR="0038533A" w:rsidRPr="00D723B5" w:rsidRDefault="0038533A" w:rsidP="0038533A">
      <w:pPr>
        <w:ind w:left="1440"/>
        <w:rPr>
          <w:color w:val="000000" w:themeColor="text1"/>
        </w:rPr>
      </w:pPr>
      <w:r w:rsidRPr="00D723B5">
        <w:rPr>
          <w:color w:val="000000" w:themeColor="text1"/>
        </w:rPr>
        <w:t>Within the AN 241.3, provide relevant journal information (article title, journal name, volume, issue, and any other pertinent publication information).  Also provide a persistent link to the repository location of the accepted manuscript.  An example of an acceptable persistent link is a URL to the specific location of the Journal Article-Accepted Manuscript hosted on a public, openly accessible university research publications website.  If a persistent link is not available or if the website has access restrictions (preventing public access), then the Recipient must upload the full-text of the Accepted Manuscript using the AN 241.3 and E-Link instructions.</w:t>
      </w:r>
    </w:p>
    <w:p w14:paraId="4584C905" w14:textId="77777777" w:rsidR="0038533A" w:rsidRPr="00D723B5" w:rsidRDefault="0038533A" w:rsidP="0038533A">
      <w:pPr>
        <w:ind w:left="1440"/>
        <w:rPr>
          <w:color w:val="000000" w:themeColor="text1"/>
        </w:rPr>
      </w:pPr>
    </w:p>
    <w:p w14:paraId="1220A182" w14:textId="3188D0A1" w:rsidR="0038533A" w:rsidRPr="00D723B5" w:rsidRDefault="0038533A" w:rsidP="0038533A">
      <w:pPr>
        <w:ind w:left="1440"/>
        <w:rPr>
          <w:color w:val="000000" w:themeColor="text1"/>
        </w:rPr>
      </w:pPr>
      <w:proofErr w:type="gramStart"/>
      <w:r w:rsidRPr="00D723B5">
        <w:rPr>
          <w:color w:val="000000" w:themeColor="text1"/>
        </w:rPr>
        <w:t>Full-text</w:t>
      </w:r>
      <w:proofErr w:type="gramEnd"/>
      <w:r w:rsidRPr="00D723B5">
        <w:rPr>
          <w:color w:val="000000" w:themeColor="text1"/>
        </w:rPr>
        <w:t xml:space="preserve"> of accepted manuscripts must be in Adobe Portable Document Format (PDF) and be one integrated PDF file that contains all text, tables, diagrams, photographs, schematics, graphs, and charts.  </w:t>
      </w:r>
      <w:r w:rsidRPr="00D723B5">
        <w:rPr>
          <w:bCs/>
          <w:color w:val="000000" w:themeColor="text1"/>
        </w:rPr>
        <w:t xml:space="preserve">Please refer to  </w:t>
      </w:r>
      <w:hyperlink r:id="rId35" w:history="1">
        <w:r w:rsidR="00C814B6">
          <w:rPr>
            <w:rStyle w:val="Hyperlink"/>
          </w:rPr>
          <w:t>https://www.osti.gov/stip/about/faqs/what-type-of-pdf-for-submission</w:t>
        </w:r>
      </w:hyperlink>
      <w:r w:rsidRPr="00D723B5">
        <w:rPr>
          <w:bCs/>
          <w:color w:val="000000" w:themeColor="text1"/>
        </w:rPr>
        <w:t xml:space="preserve"> for PDF document creation</w:t>
      </w:r>
      <w:r w:rsidRPr="00D723B5">
        <w:rPr>
          <w:b/>
          <w:bCs/>
          <w:color w:val="000000" w:themeColor="text1"/>
        </w:rPr>
        <w:t>.</w:t>
      </w:r>
    </w:p>
    <w:p w14:paraId="08E0AB42" w14:textId="77777777" w:rsidR="0038533A" w:rsidRPr="00D723B5" w:rsidRDefault="0038533A" w:rsidP="0038533A">
      <w:pPr>
        <w:ind w:left="720"/>
        <w:rPr>
          <w:color w:val="000000" w:themeColor="text1"/>
        </w:rPr>
      </w:pPr>
    </w:p>
    <w:p w14:paraId="2E16AAD7" w14:textId="77777777" w:rsidR="0038533A" w:rsidRPr="00D723B5" w:rsidRDefault="0038533A" w:rsidP="0038533A">
      <w:pPr>
        <w:ind w:left="720"/>
        <w:rPr>
          <w:b/>
          <w:color w:val="000000" w:themeColor="text1"/>
        </w:rPr>
      </w:pPr>
    </w:p>
    <w:p w14:paraId="36A4C5DC" w14:textId="77777777" w:rsidR="0038533A" w:rsidRPr="00D17665" w:rsidRDefault="0038533A" w:rsidP="004B6A22">
      <w:pPr>
        <w:pStyle w:val="ListParagraph"/>
        <w:numPr>
          <w:ilvl w:val="1"/>
          <w:numId w:val="5"/>
        </w:numPr>
        <w:ind w:left="1440"/>
        <w:rPr>
          <w:color w:val="000000" w:themeColor="text1"/>
          <w:u w:val="single"/>
        </w:rPr>
      </w:pPr>
      <w:r w:rsidRPr="00D17665">
        <w:rPr>
          <w:b/>
          <w:color w:val="000000" w:themeColor="text1"/>
          <w:u w:val="single"/>
        </w:rPr>
        <w:t xml:space="preserve">Scientific/Technical Conference Paper/Presentation or Proceedings </w:t>
      </w:r>
    </w:p>
    <w:p w14:paraId="6A4754E6" w14:textId="77777777" w:rsidR="0038533A" w:rsidRPr="00D723B5" w:rsidRDefault="0038533A" w:rsidP="0038533A">
      <w:pPr>
        <w:ind w:left="720"/>
        <w:rPr>
          <w:color w:val="000000" w:themeColor="text1"/>
        </w:rPr>
      </w:pPr>
    </w:p>
    <w:p w14:paraId="4D90DC70" w14:textId="77777777" w:rsidR="0038533A" w:rsidRPr="00D723B5" w:rsidRDefault="0038533A" w:rsidP="0038533A">
      <w:pPr>
        <w:ind w:left="1440"/>
        <w:rPr>
          <w:bCs/>
          <w:iCs/>
          <w:color w:val="000000" w:themeColor="text1"/>
        </w:rPr>
      </w:pPr>
      <w:r w:rsidRPr="00D723B5">
        <w:rPr>
          <w:bCs/>
          <w:iCs/>
          <w:color w:val="000000" w:themeColor="text1"/>
        </w:rPr>
        <w:t xml:space="preserve">Recipients are encouraged to announce Scientific and Technical Conference Papers/Presentations if they are the primary means by which certain research results are disseminated or if they contain research results not already announced to DOE by the Recipient in technical reports, accepted journal articles, or other STI.  This Reporting Requirement will be denoted with the Frequency “O – Other” on the Checklist.  Instructions for how to announce such STI can be found below.  In cases </w:t>
      </w:r>
      <w:r w:rsidRPr="00D723B5">
        <w:rPr>
          <w:bCs/>
          <w:iCs/>
          <w:color w:val="000000" w:themeColor="text1"/>
        </w:rPr>
        <w:lastRenderedPageBreak/>
        <w:t xml:space="preserve">where the Recipient is required to create and submit a Conference Proceedings, the Frequency will be “F – Final.”  </w:t>
      </w:r>
    </w:p>
    <w:p w14:paraId="49658935" w14:textId="77777777" w:rsidR="0038533A" w:rsidRPr="00D723B5" w:rsidRDefault="0038533A" w:rsidP="0038533A">
      <w:pPr>
        <w:ind w:left="1440"/>
        <w:rPr>
          <w:iCs/>
          <w:color w:val="000000" w:themeColor="text1"/>
          <w:u w:val="single"/>
        </w:rPr>
      </w:pPr>
    </w:p>
    <w:p w14:paraId="574D8BE5" w14:textId="77777777" w:rsidR="0038533A" w:rsidRPr="00D723B5" w:rsidRDefault="0038533A" w:rsidP="0038533A">
      <w:pPr>
        <w:ind w:left="1440"/>
        <w:rPr>
          <w:color w:val="000000" w:themeColor="text1"/>
        </w:rPr>
      </w:pPr>
      <w:r w:rsidRPr="00D723B5">
        <w:rPr>
          <w:iCs/>
          <w:color w:val="000000" w:themeColor="text1"/>
          <w:u w:val="single"/>
        </w:rPr>
        <w:t>Content</w:t>
      </w:r>
      <w:r w:rsidRPr="00D723B5">
        <w:rPr>
          <w:iCs/>
          <w:color w:val="000000" w:themeColor="text1"/>
        </w:rPr>
        <w:t xml:space="preserve">. </w:t>
      </w:r>
      <w:r w:rsidRPr="00D723B5">
        <w:rPr>
          <w:color w:val="000000" w:themeColor="text1"/>
        </w:rPr>
        <w:t>The content should include: (1) Name of conference; (2) Location of conference; (3) Date of conference; and (4) Conference sponsor. Also include an acknowledgement of Federal support and a disclaimer.</w:t>
      </w:r>
    </w:p>
    <w:p w14:paraId="54FCC1A2" w14:textId="77777777" w:rsidR="0038533A" w:rsidRPr="00D723B5" w:rsidRDefault="0038533A" w:rsidP="0038533A">
      <w:pPr>
        <w:ind w:left="1440"/>
        <w:rPr>
          <w:iCs/>
          <w:color w:val="000000" w:themeColor="text1"/>
          <w:u w:val="single"/>
        </w:rPr>
      </w:pPr>
    </w:p>
    <w:p w14:paraId="7F9D3DD6" w14:textId="77777777" w:rsidR="0038533A" w:rsidRPr="00D723B5" w:rsidRDefault="0038533A" w:rsidP="0038533A">
      <w:pPr>
        <w:ind w:left="1440"/>
        <w:rPr>
          <w:bCs/>
          <w:color w:val="000000" w:themeColor="text1"/>
          <w:u w:val="single"/>
        </w:rPr>
      </w:pPr>
      <w:r w:rsidRPr="00D723B5">
        <w:rPr>
          <w:iCs/>
          <w:color w:val="000000" w:themeColor="text1"/>
          <w:u w:val="single"/>
        </w:rPr>
        <w:t>Electronic Submission Process.</w:t>
      </w:r>
      <w:r w:rsidRPr="00D723B5">
        <w:rPr>
          <w:color w:val="000000" w:themeColor="text1"/>
        </w:rPr>
        <w:t xml:space="preserve">  Scientific/technical conference papers/presentations or proceedings must be submitted via the DOE Energy Link System (E-Link) with a completed DOE Announcement Notice (AN) 241.3 (</w:t>
      </w:r>
      <w:hyperlink r:id="rId36" w:history="1">
        <w:r w:rsidRPr="00D723B5">
          <w:rPr>
            <w:rStyle w:val="Hyperlink"/>
          </w:rPr>
          <w:t>https://www.osti.gov/elink-2413</w:t>
        </w:r>
      </w:hyperlink>
      <w:r w:rsidRPr="00D723B5">
        <w:rPr>
          <w:bCs/>
          <w:color w:val="000000" w:themeColor="text1"/>
          <w:u w:val="single"/>
        </w:rPr>
        <w:t>).</w:t>
      </w:r>
    </w:p>
    <w:p w14:paraId="4E5A40B7" w14:textId="77777777" w:rsidR="0038533A" w:rsidRPr="00D723B5" w:rsidRDefault="0038533A" w:rsidP="0038533A">
      <w:pPr>
        <w:ind w:left="1440"/>
        <w:rPr>
          <w:color w:val="000000" w:themeColor="text1"/>
        </w:rPr>
      </w:pPr>
    </w:p>
    <w:p w14:paraId="77717DA0" w14:textId="77777777" w:rsidR="0038533A" w:rsidRPr="00D723B5" w:rsidRDefault="0038533A" w:rsidP="0038533A">
      <w:pPr>
        <w:ind w:left="1440"/>
        <w:rPr>
          <w:color w:val="000000" w:themeColor="text1"/>
        </w:rPr>
      </w:pPr>
      <w:r w:rsidRPr="00D723B5">
        <w:rPr>
          <w:color w:val="000000" w:themeColor="text1"/>
        </w:rPr>
        <w:t>DOE will not review conference papers or presentations prior to making publicly available via OSTI since they were already presented in a public setting during a conference. The Recipient is responsible for ensuring the suitability of the content for public release. The terms and conditions of award provide that PII, proprietary, export control or classified information shall be protected. The Recipient must self-certify at the time of submission to DOE via E-Link that the content is appropriate for and has been publicly released.</w:t>
      </w:r>
    </w:p>
    <w:p w14:paraId="57ED5876" w14:textId="77777777" w:rsidR="0038533A" w:rsidRPr="00D723B5" w:rsidRDefault="0038533A" w:rsidP="0038533A">
      <w:pPr>
        <w:ind w:left="1440"/>
        <w:rPr>
          <w:color w:val="000000" w:themeColor="text1"/>
        </w:rPr>
      </w:pPr>
    </w:p>
    <w:p w14:paraId="47679217" w14:textId="06135E91" w:rsidR="0038533A" w:rsidRPr="00D723B5" w:rsidRDefault="0038533A" w:rsidP="0038533A">
      <w:pPr>
        <w:ind w:left="1440"/>
        <w:rPr>
          <w:color w:val="000000" w:themeColor="text1"/>
        </w:rPr>
      </w:pPr>
      <w:r w:rsidRPr="00D723B5">
        <w:rPr>
          <w:color w:val="000000" w:themeColor="text1"/>
        </w:rPr>
        <w:t xml:space="preserve">Scientific/technical conference papers or proceedings that are textual documents must be submitted in Adobe Portable Document Format (PDF) and be one integrated PDF file that contains all text, tables, diagrams, photographs, schematics, graphs, and charts.  </w:t>
      </w:r>
      <w:r w:rsidRPr="00D723B5">
        <w:rPr>
          <w:bCs/>
          <w:color w:val="000000" w:themeColor="text1"/>
        </w:rPr>
        <w:t xml:space="preserve">Please refer to  </w:t>
      </w:r>
      <w:hyperlink r:id="rId37" w:history="1">
        <w:r w:rsidR="002A5F77" w:rsidRPr="00DD096E">
          <w:rPr>
            <w:rStyle w:val="Hyperlink"/>
          </w:rPr>
          <w:t>https://www.osti.gov/stip/about/faqs/what-type-of-pdf-for-submission</w:t>
        </w:r>
      </w:hyperlink>
      <w:r w:rsidR="002A5F77">
        <w:rPr>
          <w:rStyle w:val="Hyperlink"/>
        </w:rPr>
        <w:t xml:space="preserve"> </w:t>
      </w:r>
      <w:r w:rsidRPr="00D723B5">
        <w:rPr>
          <w:bCs/>
          <w:color w:val="000000" w:themeColor="text1"/>
        </w:rPr>
        <w:t>for PDF document creation</w:t>
      </w:r>
      <w:r w:rsidRPr="00D723B5">
        <w:rPr>
          <w:b/>
          <w:bCs/>
          <w:color w:val="000000" w:themeColor="text1"/>
        </w:rPr>
        <w:t>.</w:t>
      </w:r>
      <w:r w:rsidRPr="00D723B5">
        <w:rPr>
          <w:color w:val="000000" w:themeColor="text1"/>
        </w:rPr>
        <w:t xml:space="preserve">  Audiovisual formats, such as PowerPoint (PPT) or video presentations, may be submitted as a Microsoft PPT file or audiovisual file by selecting the appropriate format on the AN 241.3 for the file to be uploaded or, in the case of videos posted on a publicly available website, by providing a link to the specific video. Format options and other instructions can be found at </w:t>
      </w:r>
      <w:hyperlink r:id="rId38" w:history="1">
        <w:r w:rsidRPr="00D723B5">
          <w:rPr>
            <w:rStyle w:val="Hyperlink"/>
          </w:rPr>
          <w:t>http://www.osti.gov/stip/audiovisualsti</w:t>
        </w:r>
      </w:hyperlink>
      <w:r w:rsidRPr="00D723B5">
        <w:rPr>
          <w:color w:val="000000" w:themeColor="text1"/>
        </w:rPr>
        <w:t>.</w:t>
      </w:r>
    </w:p>
    <w:p w14:paraId="6B5C536B" w14:textId="77777777" w:rsidR="0038533A" w:rsidRPr="00D723B5" w:rsidRDefault="0038533A" w:rsidP="0038533A">
      <w:pPr>
        <w:ind w:left="720"/>
        <w:rPr>
          <w:color w:val="000000" w:themeColor="text1"/>
        </w:rPr>
      </w:pPr>
    </w:p>
    <w:p w14:paraId="4FF9329F" w14:textId="77777777" w:rsidR="0038533A" w:rsidRPr="00D17665" w:rsidRDefault="0038533A" w:rsidP="004B6A22">
      <w:pPr>
        <w:pStyle w:val="ListParagraph"/>
        <w:numPr>
          <w:ilvl w:val="1"/>
          <w:numId w:val="5"/>
        </w:numPr>
        <w:ind w:left="1440"/>
        <w:rPr>
          <w:b/>
          <w:color w:val="000000" w:themeColor="text1"/>
          <w:u w:val="single"/>
        </w:rPr>
      </w:pPr>
      <w:r w:rsidRPr="00D17665">
        <w:rPr>
          <w:b/>
          <w:iCs/>
          <w:color w:val="000000" w:themeColor="text1"/>
          <w:u w:val="single"/>
        </w:rPr>
        <w:t>Scientific/Technical Software &amp; Manual</w:t>
      </w:r>
    </w:p>
    <w:p w14:paraId="2617D641" w14:textId="77777777" w:rsidR="0038533A" w:rsidRPr="00D723B5" w:rsidRDefault="0038533A" w:rsidP="0038533A">
      <w:pPr>
        <w:ind w:left="720"/>
        <w:rPr>
          <w:color w:val="000000" w:themeColor="text1"/>
        </w:rPr>
      </w:pPr>
    </w:p>
    <w:p w14:paraId="7B8342F1" w14:textId="77777777" w:rsidR="0038533A" w:rsidRPr="00D723B5" w:rsidRDefault="0038533A" w:rsidP="0038533A">
      <w:pPr>
        <w:ind w:left="1440"/>
        <w:rPr>
          <w:color w:val="000000" w:themeColor="text1"/>
        </w:rPr>
      </w:pPr>
      <w:r w:rsidRPr="00D723B5">
        <w:rPr>
          <w:color w:val="000000" w:themeColor="text1"/>
          <w:u w:val="single"/>
        </w:rPr>
        <w:t>Content</w:t>
      </w:r>
      <w:r w:rsidRPr="00D723B5">
        <w:rPr>
          <w:color w:val="000000" w:themeColor="text1"/>
        </w:rPr>
        <w:t xml:space="preserve">.  When a Recipient submits software to OSTI for dissemination, the following must be delivered:  source code, the executable object code and the minimum support documentation needed by a competent user to understand and use the software and to be able to modify the software in subsequent development efforts, unless otherwise specified in the award. </w:t>
      </w:r>
    </w:p>
    <w:p w14:paraId="75AC14C1" w14:textId="77777777" w:rsidR="0038533A" w:rsidRPr="00D723B5" w:rsidRDefault="0038533A" w:rsidP="0038533A">
      <w:pPr>
        <w:ind w:left="1440"/>
        <w:rPr>
          <w:color w:val="000000" w:themeColor="text1"/>
        </w:rPr>
      </w:pPr>
    </w:p>
    <w:p w14:paraId="65A51E08" w14:textId="77777777" w:rsidR="0038533A" w:rsidRPr="00D723B5" w:rsidRDefault="0038533A" w:rsidP="0038533A">
      <w:pPr>
        <w:ind w:left="1440"/>
        <w:rPr>
          <w:bCs/>
          <w:color w:val="000000" w:themeColor="text1"/>
        </w:rPr>
      </w:pPr>
      <w:r w:rsidRPr="00D723B5">
        <w:rPr>
          <w:iCs/>
          <w:color w:val="000000" w:themeColor="text1"/>
          <w:u w:val="single"/>
        </w:rPr>
        <w:t>Submission Process</w:t>
      </w:r>
      <w:r w:rsidRPr="00D723B5">
        <w:rPr>
          <w:color w:val="000000" w:themeColor="text1"/>
        </w:rPr>
        <w:t xml:space="preserve">.  The software submission must be accompanied by a completed DOE Announcement Notice (AN) 241.4 “Announcement of U.S. Department of Energy Computer Software.”  The announcement notice and instructions are available on E-Link at </w:t>
      </w:r>
      <w:hyperlink r:id="rId39" w:history="1">
        <w:r w:rsidRPr="00D723B5">
          <w:rPr>
            <w:rStyle w:val="Hyperlink"/>
          </w:rPr>
          <w:t>http://www.osti.gov/estsc/241-4.jsp</w:t>
        </w:r>
      </w:hyperlink>
      <w:r w:rsidRPr="00D723B5">
        <w:rPr>
          <w:bCs/>
          <w:color w:val="000000" w:themeColor="text1"/>
        </w:rPr>
        <w:t>. The AN 241.4 may be filled online and submitted electronically, with a printed copy or note accompanying the shipped software package.</w:t>
      </w:r>
    </w:p>
    <w:p w14:paraId="0A7E04BB" w14:textId="77777777" w:rsidR="0038533A" w:rsidRPr="00D723B5" w:rsidRDefault="0038533A" w:rsidP="0038533A">
      <w:pPr>
        <w:ind w:left="1440"/>
        <w:rPr>
          <w:bCs/>
          <w:color w:val="000000" w:themeColor="text1"/>
          <w:u w:val="single"/>
        </w:rPr>
      </w:pPr>
    </w:p>
    <w:p w14:paraId="1F883C06" w14:textId="77777777" w:rsidR="0038533A" w:rsidRPr="00D723B5" w:rsidRDefault="0038533A" w:rsidP="0038533A">
      <w:pPr>
        <w:ind w:left="1440"/>
        <w:rPr>
          <w:color w:val="000000" w:themeColor="text1"/>
        </w:rPr>
      </w:pPr>
      <w:r w:rsidRPr="00D723B5">
        <w:rPr>
          <w:color w:val="000000" w:themeColor="text1"/>
        </w:rPr>
        <w:t>Software (including user guide or manual) must be submitted on computer disk (CD) shipped via regular mail to:</w:t>
      </w:r>
    </w:p>
    <w:p w14:paraId="48736D99" w14:textId="77777777" w:rsidR="0038533A" w:rsidRPr="00D723B5" w:rsidRDefault="0038533A" w:rsidP="0038533A">
      <w:pPr>
        <w:ind w:left="1440"/>
        <w:rPr>
          <w:color w:val="000000" w:themeColor="text1"/>
        </w:rPr>
      </w:pPr>
    </w:p>
    <w:p w14:paraId="0F4061FF" w14:textId="77777777" w:rsidR="0038533A" w:rsidRPr="00D723B5" w:rsidRDefault="0038533A" w:rsidP="0038533A">
      <w:pPr>
        <w:ind w:left="1440"/>
        <w:rPr>
          <w:color w:val="000000" w:themeColor="text1"/>
        </w:rPr>
      </w:pPr>
    </w:p>
    <w:p w14:paraId="33FC3E31" w14:textId="77777777" w:rsidR="0038533A" w:rsidRPr="00D723B5" w:rsidRDefault="0038533A" w:rsidP="0038533A">
      <w:pPr>
        <w:ind w:left="1440"/>
        <w:rPr>
          <w:color w:val="000000" w:themeColor="text1"/>
        </w:rPr>
      </w:pPr>
      <w:r w:rsidRPr="00D723B5">
        <w:rPr>
          <w:color w:val="000000" w:themeColor="text1"/>
        </w:rPr>
        <w:t>Energy Science and Technology Software Center</w:t>
      </w:r>
    </w:p>
    <w:p w14:paraId="6EEAAD5F" w14:textId="77777777" w:rsidR="0038533A" w:rsidRPr="00D723B5" w:rsidRDefault="0038533A" w:rsidP="0038533A">
      <w:pPr>
        <w:ind w:left="1440"/>
        <w:rPr>
          <w:color w:val="000000" w:themeColor="text1"/>
        </w:rPr>
      </w:pPr>
      <w:r w:rsidRPr="00D723B5">
        <w:rPr>
          <w:color w:val="000000" w:themeColor="text1"/>
        </w:rPr>
        <w:t>P.O. Box 1020</w:t>
      </w:r>
    </w:p>
    <w:p w14:paraId="3C0A11F8" w14:textId="77777777" w:rsidR="0038533A" w:rsidRPr="00D723B5" w:rsidRDefault="0038533A" w:rsidP="0038533A">
      <w:pPr>
        <w:ind w:left="1440"/>
        <w:rPr>
          <w:color w:val="000000" w:themeColor="text1"/>
        </w:rPr>
      </w:pPr>
      <w:r w:rsidRPr="00D723B5">
        <w:rPr>
          <w:color w:val="000000" w:themeColor="text1"/>
        </w:rPr>
        <w:t>Oak Ridge, TN  37831</w:t>
      </w:r>
    </w:p>
    <w:p w14:paraId="696025B1" w14:textId="77777777" w:rsidR="0038533A" w:rsidRPr="00D723B5" w:rsidRDefault="0038533A" w:rsidP="0038533A">
      <w:pPr>
        <w:ind w:left="720"/>
        <w:rPr>
          <w:bCs/>
          <w:color w:val="000000" w:themeColor="text1"/>
          <w:u w:val="single"/>
        </w:rPr>
      </w:pPr>
    </w:p>
    <w:p w14:paraId="2892E5E6" w14:textId="77777777" w:rsidR="0038533A" w:rsidRPr="00D723B5" w:rsidRDefault="0038533A" w:rsidP="004B6A22">
      <w:pPr>
        <w:pStyle w:val="ListParagraph"/>
        <w:numPr>
          <w:ilvl w:val="1"/>
          <w:numId w:val="5"/>
        </w:numPr>
        <w:ind w:left="1440"/>
        <w:rPr>
          <w:b/>
          <w:bCs/>
          <w:color w:val="000000" w:themeColor="text1"/>
          <w:u w:val="single"/>
        </w:rPr>
      </w:pPr>
      <w:r w:rsidRPr="00D723B5">
        <w:rPr>
          <w:b/>
          <w:bCs/>
          <w:color w:val="000000" w:themeColor="text1"/>
          <w:u w:val="single"/>
        </w:rPr>
        <w:t>Other STI</w:t>
      </w:r>
    </w:p>
    <w:p w14:paraId="268A5FEE" w14:textId="77777777" w:rsidR="0038533A" w:rsidRPr="00D723B5" w:rsidRDefault="0038533A" w:rsidP="0038533A">
      <w:pPr>
        <w:ind w:left="720"/>
        <w:rPr>
          <w:bCs/>
          <w:color w:val="000000" w:themeColor="text1"/>
          <w:u w:val="single"/>
        </w:rPr>
      </w:pPr>
    </w:p>
    <w:p w14:paraId="258EE9DB" w14:textId="77777777" w:rsidR="0038533A" w:rsidRPr="00D723B5" w:rsidRDefault="0038533A" w:rsidP="0038533A">
      <w:pPr>
        <w:ind w:left="1440"/>
        <w:rPr>
          <w:bCs/>
          <w:color w:val="000000" w:themeColor="text1"/>
        </w:rPr>
      </w:pPr>
      <w:r w:rsidRPr="00D723B5">
        <w:rPr>
          <w:bCs/>
          <w:color w:val="000000" w:themeColor="text1"/>
        </w:rPr>
        <w:t xml:space="preserve">Recipients are encouraged to announce other forms of STI especially if they are the primary means by which certain research results are disseminated or if they contain research results not already announced to DOE by the Recipient in technical reports, accepted journal articles, or other STI.  This Reporting Requirement will be denoted with the Frequency “O – Other” on the Checklist.  </w:t>
      </w:r>
    </w:p>
    <w:p w14:paraId="76AE3977" w14:textId="77777777" w:rsidR="0038533A" w:rsidRPr="00D723B5" w:rsidRDefault="0038533A" w:rsidP="0038533A">
      <w:pPr>
        <w:ind w:left="1440"/>
        <w:rPr>
          <w:bCs/>
          <w:color w:val="000000" w:themeColor="text1"/>
        </w:rPr>
      </w:pPr>
    </w:p>
    <w:p w14:paraId="14DF924E" w14:textId="77777777" w:rsidR="0038533A" w:rsidRPr="00D723B5" w:rsidRDefault="0038533A" w:rsidP="0038533A">
      <w:pPr>
        <w:ind w:left="1440"/>
        <w:rPr>
          <w:color w:val="000000" w:themeColor="text1"/>
        </w:rPr>
      </w:pPr>
      <w:r w:rsidRPr="00D723B5">
        <w:rPr>
          <w:bCs/>
          <w:color w:val="000000" w:themeColor="text1"/>
        </w:rPr>
        <w:t xml:space="preserve">Other types of STI produced which may be for used for public dissemination of project results </w:t>
      </w:r>
      <w:proofErr w:type="gramStart"/>
      <w:r w:rsidRPr="00D723B5">
        <w:rPr>
          <w:bCs/>
          <w:color w:val="000000" w:themeColor="text1"/>
        </w:rPr>
        <w:t>include:</w:t>
      </w:r>
      <w:proofErr w:type="gramEnd"/>
      <w:r w:rsidRPr="00D723B5">
        <w:rPr>
          <w:bCs/>
          <w:color w:val="000000" w:themeColor="text1"/>
        </w:rPr>
        <w:t xml:space="preserve"> dissertation/thesis, patent, book, or other similar products. These types of STI may also be announced using DOE AN 241.3 by following instructions on the E-Link website </w:t>
      </w:r>
      <w:r w:rsidRPr="00D723B5">
        <w:rPr>
          <w:color w:val="000000" w:themeColor="text1"/>
        </w:rPr>
        <w:t>(</w:t>
      </w:r>
      <w:hyperlink r:id="rId40" w:history="1">
        <w:r w:rsidRPr="00D723B5">
          <w:rPr>
            <w:rStyle w:val="Hyperlink"/>
          </w:rPr>
          <w:t>http://www.osti.gov/elink-2413</w:t>
        </w:r>
      </w:hyperlink>
      <w:r w:rsidRPr="00D723B5">
        <w:rPr>
          <w:bCs/>
          <w:color w:val="000000" w:themeColor="text1"/>
        </w:rPr>
        <w:t xml:space="preserve">). </w:t>
      </w:r>
    </w:p>
    <w:p w14:paraId="5FFC686A" w14:textId="77777777" w:rsidR="0038533A" w:rsidRPr="001004EB" w:rsidRDefault="0038533A" w:rsidP="0038533A">
      <w:pPr>
        <w:ind w:left="720"/>
        <w:rPr>
          <w:rStyle w:val="Hypertext"/>
          <w:b w:val="0"/>
          <w:color w:val="000000" w:themeColor="text1"/>
          <w:u w:val="none"/>
        </w:rPr>
      </w:pPr>
    </w:p>
    <w:p w14:paraId="713E9F8B" w14:textId="77777777" w:rsidR="0038533A" w:rsidRPr="00375510" w:rsidRDefault="0038533A" w:rsidP="0038533A">
      <w:pPr>
        <w:tabs>
          <w:tab w:val="left" w:pos="-1080"/>
          <w:tab w:val="left" w:pos="-720"/>
          <w:tab w:val="left" w:pos="0"/>
          <w:tab w:val="left" w:pos="720"/>
          <w:tab w:val="left" w:pos="4320"/>
          <w:tab w:val="left" w:pos="5040"/>
          <w:tab w:val="left" w:pos="5760"/>
          <w:tab w:val="left" w:pos="6480"/>
          <w:tab w:val="left" w:pos="7200"/>
          <w:tab w:val="left" w:pos="7920"/>
          <w:tab w:val="left" w:pos="8640"/>
          <w:tab w:val="left" w:pos="9360"/>
        </w:tabs>
        <w:rPr>
          <w:rFonts w:cs="Arial"/>
          <w:bCs/>
          <w:szCs w:val="22"/>
        </w:rPr>
      </w:pPr>
    </w:p>
    <w:p w14:paraId="0A7B8D10" w14:textId="77777777" w:rsidR="0038533A" w:rsidRPr="00E95384" w:rsidRDefault="0038533A" w:rsidP="004B6A22">
      <w:pPr>
        <w:pStyle w:val="ListParagraph"/>
        <w:numPr>
          <w:ilvl w:val="0"/>
          <w:numId w:val="8"/>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cs="Arial"/>
          <w:b/>
          <w:bCs/>
          <w:szCs w:val="22"/>
          <w:u w:val="single"/>
        </w:rPr>
      </w:pPr>
      <w:r w:rsidRPr="00E95384">
        <w:rPr>
          <w:rFonts w:cs="Arial"/>
          <w:b/>
          <w:bCs/>
          <w:szCs w:val="22"/>
          <w:u w:val="single"/>
        </w:rPr>
        <w:t>Final Scientific/Technical Report</w:t>
      </w:r>
    </w:p>
    <w:p w14:paraId="40DF5223" w14:textId="77777777" w:rsidR="0038533A" w:rsidRPr="00375510" w:rsidRDefault="0038533A" w:rsidP="0038533A">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cs="Arial"/>
          <w:bCs/>
          <w:szCs w:val="22"/>
        </w:rPr>
      </w:pPr>
    </w:p>
    <w:p w14:paraId="525EF2D0" w14:textId="77777777" w:rsidR="0038533A" w:rsidRDefault="0038533A" w:rsidP="0038533A">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bCs/>
        </w:rPr>
      </w:pPr>
      <w:r w:rsidRPr="00E62976">
        <w:rPr>
          <w:bCs/>
        </w:rPr>
        <w:t xml:space="preserve">For R&amp;D type awards where a Final Scientific/Technical Report is required, recipients are required to create and submit a final technical report. </w:t>
      </w:r>
      <w:r>
        <w:rPr>
          <w:bCs/>
        </w:rPr>
        <w:t xml:space="preserve"> </w:t>
      </w:r>
      <w:r w:rsidRPr="00E62976">
        <w:rPr>
          <w:bCs/>
        </w:rPr>
        <w:t xml:space="preserve">This Reporting Requirement will be denoted with the Frequency “F – Final” on the Federal Assistance Reporting Checklist.  </w:t>
      </w:r>
    </w:p>
    <w:p w14:paraId="1F95F732" w14:textId="77777777" w:rsidR="0038533A" w:rsidRPr="00E62976" w:rsidRDefault="0038533A" w:rsidP="0038533A">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bCs/>
        </w:rPr>
      </w:pPr>
    </w:p>
    <w:p w14:paraId="573906A4" w14:textId="77777777" w:rsidR="0038533A" w:rsidRPr="00B067F0" w:rsidRDefault="0038533A" w:rsidP="0038533A">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Style w:val="Hypertext"/>
          <w:b w:val="0"/>
          <w:color w:val="auto"/>
          <w:u w:val="none"/>
        </w:rPr>
      </w:pPr>
      <w:r w:rsidRPr="00B067F0">
        <w:rPr>
          <w:rStyle w:val="Hypertext"/>
          <w:b w:val="0"/>
          <w:color w:val="auto"/>
          <w:u w:val="none"/>
        </w:rPr>
        <w:t>The scientific/technical report is intended to increase the diffusion of knowledge gained by DOE-funded research, and all requirements shall be interpreted in that light.</w:t>
      </w:r>
    </w:p>
    <w:p w14:paraId="41C09460" w14:textId="77777777" w:rsidR="0038533A" w:rsidRDefault="0038533A" w:rsidP="0038533A">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Style w:val="Hypertext"/>
          <w:b w:val="0"/>
          <w:color w:val="auto"/>
        </w:rPr>
      </w:pPr>
    </w:p>
    <w:p w14:paraId="1408F5B4" w14:textId="77777777" w:rsidR="0038533A" w:rsidRDefault="0038533A" w:rsidP="0038533A">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Style w:val="Hypertext"/>
          <w:b w:val="0"/>
          <w:color w:val="000000" w:themeColor="text1"/>
          <w:u w:val="none"/>
        </w:rPr>
      </w:pPr>
      <w:r w:rsidRPr="00214A5B">
        <w:rPr>
          <w:rStyle w:val="Hypertext"/>
          <w:b w:val="0"/>
          <w:color w:val="auto"/>
        </w:rPr>
        <w:t>Content.</w:t>
      </w:r>
      <w:r w:rsidRPr="00214A5B">
        <w:rPr>
          <w:rStyle w:val="Hypertext"/>
          <w:b w:val="0"/>
          <w:color w:val="auto"/>
          <w:u w:val="none"/>
        </w:rPr>
        <w:t xml:space="preserve">  </w:t>
      </w:r>
      <w:r w:rsidRPr="000D4CC6">
        <w:rPr>
          <w:rStyle w:val="Hypertext"/>
          <w:b w:val="0"/>
          <w:color w:val="000000" w:themeColor="text1"/>
          <w:u w:val="none"/>
        </w:rPr>
        <w:t xml:space="preserve">Research findings and other significant STI </w:t>
      </w:r>
      <w:r>
        <w:rPr>
          <w:rStyle w:val="Hypertext"/>
          <w:b w:val="0"/>
          <w:color w:val="000000" w:themeColor="text1"/>
          <w:u w:val="none"/>
        </w:rPr>
        <w:t>resulting from</w:t>
      </w:r>
      <w:r w:rsidRPr="00B067F0">
        <w:rPr>
          <w:rStyle w:val="Hypertext"/>
          <w:b w:val="0"/>
          <w:color w:val="000000" w:themeColor="text1"/>
          <w:u w:val="none"/>
        </w:rPr>
        <w:t xml:space="preserve"> </w:t>
      </w:r>
      <w:r>
        <w:rPr>
          <w:rStyle w:val="Hypertext"/>
          <w:b w:val="0"/>
          <w:color w:val="000000" w:themeColor="text1"/>
          <w:u w:val="none"/>
        </w:rPr>
        <w:t xml:space="preserve">the </w:t>
      </w:r>
      <w:r w:rsidRPr="00B067F0">
        <w:rPr>
          <w:rStyle w:val="Hypertext"/>
          <w:b w:val="0"/>
          <w:color w:val="000000" w:themeColor="text1"/>
          <w:u w:val="none"/>
        </w:rPr>
        <w:t>DOE-sponsored R&amp;D project shall be included in the final scientific/te</w:t>
      </w:r>
      <w:r w:rsidRPr="004F3F62">
        <w:rPr>
          <w:rStyle w:val="Hypertext"/>
          <w:b w:val="0"/>
          <w:color w:val="000000" w:themeColor="text1"/>
          <w:u w:val="none"/>
        </w:rPr>
        <w:t>chnical report, subject to the following provisions:</w:t>
      </w:r>
    </w:p>
    <w:p w14:paraId="36C6B12A" w14:textId="77777777" w:rsidR="0038533A" w:rsidRPr="00276E2F" w:rsidRDefault="0038533A" w:rsidP="0038533A">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Style w:val="Hypertext"/>
          <w:b w:val="0"/>
          <w:color w:val="000000" w:themeColor="text1"/>
          <w:u w:val="none"/>
        </w:rPr>
      </w:pPr>
    </w:p>
    <w:p w14:paraId="7F8769A0" w14:textId="77777777" w:rsidR="0038533A" w:rsidRPr="0012107C" w:rsidRDefault="0038533A" w:rsidP="004B6A22">
      <w:pPr>
        <w:pStyle w:val="ListParagraph"/>
        <w:numPr>
          <w:ilvl w:val="0"/>
          <w:numId w:val="7"/>
        </w:numPr>
        <w:tabs>
          <w:tab w:val="left" w:pos="-1080"/>
          <w:tab w:val="left" w:pos="-720"/>
          <w:tab w:val="left" w:pos="720"/>
          <w:tab w:val="left" w:pos="4320"/>
          <w:tab w:val="left" w:pos="5040"/>
          <w:tab w:val="left" w:pos="5760"/>
          <w:tab w:val="left" w:pos="6480"/>
          <w:tab w:val="left" w:pos="7200"/>
          <w:tab w:val="left" w:pos="7920"/>
          <w:tab w:val="left" w:pos="8640"/>
          <w:tab w:val="left" w:pos="9360"/>
        </w:tabs>
        <w:contextualSpacing/>
        <w:rPr>
          <w:color w:val="000000" w:themeColor="text1"/>
        </w:rPr>
      </w:pPr>
      <w:r w:rsidRPr="00C20062">
        <w:rPr>
          <w:rStyle w:val="Hypertext"/>
          <w:b w:val="0"/>
          <w:color w:val="000000" w:themeColor="text1"/>
          <w:u w:val="none"/>
        </w:rPr>
        <w:t>The scientific/technical report is to cover the entire project period.</w:t>
      </w:r>
      <w:r>
        <w:rPr>
          <w:rStyle w:val="Hypertext"/>
          <w:b w:val="0"/>
          <w:color w:val="000000" w:themeColor="text1"/>
          <w:u w:val="none"/>
        </w:rPr>
        <w:t xml:space="preserve">  </w:t>
      </w:r>
      <w:r>
        <w:rPr>
          <w:rFonts w:cs="Arial"/>
          <w:bCs/>
          <w:szCs w:val="22"/>
        </w:rPr>
        <w:t xml:space="preserve">For Small Business Innovation Research (SBIR) and Small Business Technology Transfer (STTR) awards, a final scientific/technical report must be submitted after the completion of each phase, e.g., Phase I, Phase II, and sequential Phase II, as described in the Special Instructions. </w:t>
      </w:r>
    </w:p>
    <w:p w14:paraId="08EC295F" w14:textId="77777777" w:rsidR="0038533A" w:rsidRPr="00C20062" w:rsidRDefault="0038533A" w:rsidP="0038533A">
      <w:pPr>
        <w:pStyle w:val="ListParagraph"/>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contextualSpacing/>
        <w:rPr>
          <w:rStyle w:val="Hypertext"/>
          <w:b w:val="0"/>
          <w:color w:val="000000" w:themeColor="text1"/>
          <w:u w:val="none"/>
        </w:rPr>
      </w:pPr>
      <w:r>
        <w:rPr>
          <w:rFonts w:cs="Arial"/>
          <w:bCs/>
          <w:szCs w:val="22"/>
        </w:rPr>
        <w:t xml:space="preserve"> </w:t>
      </w:r>
    </w:p>
    <w:p w14:paraId="66FBD9EE" w14:textId="77777777" w:rsidR="0038533A" w:rsidRDefault="0038533A" w:rsidP="004B6A22">
      <w:pPr>
        <w:pStyle w:val="ListParagraph"/>
        <w:numPr>
          <w:ilvl w:val="0"/>
          <w:numId w:val="7"/>
        </w:numPr>
        <w:tabs>
          <w:tab w:val="left" w:pos="-1080"/>
          <w:tab w:val="left" w:pos="-720"/>
          <w:tab w:val="left" w:pos="720"/>
          <w:tab w:val="left" w:pos="4320"/>
          <w:tab w:val="left" w:pos="5040"/>
          <w:tab w:val="left" w:pos="5760"/>
          <w:tab w:val="left" w:pos="6480"/>
          <w:tab w:val="left" w:pos="7200"/>
          <w:tab w:val="left" w:pos="7920"/>
          <w:tab w:val="left" w:pos="8640"/>
          <w:tab w:val="left" w:pos="9360"/>
        </w:tabs>
        <w:rPr>
          <w:rStyle w:val="Hypertext"/>
          <w:b w:val="0"/>
          <w:color w:val="000000" w:themeColor="text1"/>
          <w:u w:val="none"/>
        </w:rPr>
      </w:pPr>
      <w:r w:rsidRPr="005110CD">
        <w:rPr>
          <w:rStyle w:val="Hypertext"/>
          <w:b w:val="0"/>
          <w:color w:val="000000" w:themeColor="text1"/>
          <w:u w:val="none"/>
        </w:rPr>
        <w:t>STI th</w:t>
      </w:r>
      <w:r>
        <w:rPr>
          <w:rStyle w:val="Hypertext"/>
          <w:b w:val="0"/>
          <w:color w:val="000000" w:themeColor="text1"/>
          <w:u w:val="none"/>
        </w:rPr>
        <w:t xml:space="preserve">at is publicly accessible </w:t>
      </w:r>
      <w:r w:rsidRPr="00C423CB">
        <w:rPr>
          <w:rStyle w:val="Hypertext"/>
          <w:b w:val="0"/>
          <w:color w:val="000000" w:themeColor="text1"/>
          <w:u w:val="none"/>
        </w:rPr>
        <w:t xml:space="preserve">need not be duplicated in the report if a citation with a link to where the information may be </w:t>
      </w:r>
      <w:r>
        <w:rPr>
          <w:rStyle w:val="Hypertext"/>
          <w:b w:val="0"/>
          <w:color w:val="000000" w:themeColor="text1"/>
          <w:u w:val="none"/>
        </w:rPr>
        <w:t xml:space="preserve">found is included in the report. For example, articles </w:t>
      </w:r>
      <w:r w:rsidRPr="00C423CB">
        <w:rPr>
          <w:rStyle w:val="Hypertext"/>
          <w:b w:val="0"/>
          <w:color w:val="000000" w:themeColor="text1"/>
          <w:u w:val="none"/>
        </w:rPr>
        <w:t>found in PAGES (i.e., DOE’s Public Access Gateway for Energy and Science,</w:t>
      </w:r>
      <w:r w:rsidRPr="00841984">
        <w:t xml:space="preserve"> </w:t>
      </w:r>
      <w:hyperlink r:id="rId41" w:history="1">
        <w:r w:rsidRPr="00054FBF">
          <w:rPr>
            <w:rStyle w:val="Hyperlink"/>
          </w:rPr>
          <w:t>http://www.osti.gov/pages/</w:t>
        </w:r>
      </w:hyperlink>
      <w:r>
        <w:rPr>
          <w:rStyle w:val="Hypertext"/>
          <w:b w:val="0"/>
          <w:color w:val="000000" w:themeColor="text1"/>
          <w:u w:val="none"/>
        </w:rPr>
        <w:t>) are accessible to the public</w:t>
      </w:r>
      <w:r w:rsidRPr="00C423CB">
        <w:rPr>
          <w:rStyle w:val="Hypertext"/>
          <w:b w:val="0"/>
          <w:color w:val="000000" w:themeColor="text1"/>
          <w:u w:val="none"/>
        </w:rPr>
        <w:t xml:space="preserve">. </w:t>
      </w:r>
    </w:p>
    <w:p w14:paraId="66E4770B" w14:textId="77777777" w:rsidR="0038533A" w:rsidRPr="005110CD" w:rsidRDefault="0038533A" w:rsidP="0038533A">
      <w:pPr>
        <w:pStyle w:val="ListParagraph"/>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rPr>
          <w:rStyle w:val="Hypertext"/>
          <w:b w:val="0"/>
          <w:color w:val="000000" w:themeColor="text1"/>
          <w:u w:val="none"/>
        </w:rPr>
      </w:pPr>
    </w:p>
    <w:p w14:paraId="65B7DD4D" w14:textId="77777777" w:rsidR="0038533A" w:rsidRDefault="0038533A" w:rsidP="004B6A22">
      <w:pPr>
        <w:pStyle w:val="ListParagraph"/>
        <w:numPr>
          <w:ilvl w:val="0"/>
          <w:numId w:val="7"/>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t>Provide i</w:t>
      </w:r>
      <w:r w:rsidRPr="005110CD">
        <w:rPr>
          <w:rFonts w:cs="Arial"/>
          <w:szCs w:val="22"/>
        </w:rPr>
        <w:t>dentify</w:t>
      </w:r>
      <w:r>
        <w:rPr>
          <w:rFonts w:cs="Arial"/>
          <w:szCs w:val="22"/>
        </w:rPr>
        <w:t>ing information:</w:t>
      </w:r>
      <w:r w:rsidRPr="005110CD">
        <w:rPr>
          <w:rFonts w:cs="Arial"/>
          <w:szCs w:val="22"/>
        </w:rPr>
        <w:t xml:space="preserve"> the DOE award number; sponsoring program office</w:t>
      </w:r>
      <w:r w:rsidRPr="00C423CB">
        <w:rPr>
          <w:rFonts w:cs="Arial"/>
          <w:szCs w:val="22"/>
        </w:rPr>
        <w:t>; name of recipient; project title; name of project director/principal investigator;</w:t>
      </w:r>
      <w:r>
        <w:rPr>
          <w:rFonts w:cs="Arial"/>
          <w:szCs w:val="22"/>
        </w:rPr>
        <w:t xml:space="preserve"> and consortium/teaming members.</w:t>
      </w:r>
    </w:p>
    <w:p w14:paraId="59B1B9EC" w14:textId="77777777" w:rsidR="0038533A" w:rsidRPr="00C423CB" w:rsidRDefault="0038533A" w:rsidP="0038533A">
      <w:pPr>
        <w:pStyle w:val="ListParagraph"/>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rPr>
          <w:rFonts w:cs="Arial"/>
          <w:szCs w:val="22"/>
        </w:rPr>
      </w:pPr>
    </w:p>
    <w:p w14:paraId="1236829B" w14:textId="77777777" w:rsidR="0038533A" w:rsidRPr="0012107C" w:rsidRDefault="0038533A" w:rsidP="004B6A22">
      <w:pPr>
        <w:pStyle w:val="ListParagraph"/>
        <w:numPr>
          <w:ilvl w:val="0"/>
          <w:numId w:val="7"/>
        </w:numPr>
        <w:tabs>
          <w:tab w:val="left" w:pos="-1080"/>
          <w:tab w:val="left" w:pos="-720"/>
          <w:tab w:val="left" w:pos="720"/>
          <w:tab w:val="left" w:pos="4320"/>
          <w:tab w:val="left" w:pos="5040"/>
          <w:tab w:val="left" w:pos="5760"/>
          <w:tab w:val="left" w:pos="6480"/>
          <w:tab w:val="left" w:pos="7200"/>
          <w:tab w:val="left" w:pos="7920"/>
          <w:tab w:val="left" w:pos="8640"/>
          <w:tab w:val="left" w:pos="9360"/>
        </w:tabs>
        <w:contextualSpacing/>
        <w:rPr>
          <w:color w:val="000000" w:themeColor="text1"/>
        </w:rPr>
      </w:pPr>
      <w:r>
        <w:rPr>
          <w:rFonts w:cs="Arial"/>
          <w:szCs w:val="22"/>
        </w:rPr>
        <w:t xml:space="preserve">Include an acknowledgment of Federal support and a </w:t>
      </w:r>
      <w:r w:rsidRPr="00526BD3">
        <w:rPr>
          <w:rFonts w:cs="Arial"/>
          <w:szCs w:val="22"/>
        </w:rPr>
        <w:t xml:space="preserve">disclaimer, which </w:t>
      </w:r>
      <w:r w:rsidRPr="00526BD3">
        <w:rPr>
          <w:szCs w:val="22"/>
        </w:rPr>
        <w:t xml:space="preserve">must appear in the publication of any material </w:t>
      </w:r>
      <w:r w:rsidRPr="00526BD3">
        <w:rPr>
          <w:rFonts w:cs="Arial"/>
          <w:szCs w:val="22"/>
        </w:rPr>
        <w:t>as noted in the terms and conditions.</w:t>
      </w:r>
      <w:r w:rsidRPr="005110CD">
        <w:rPr>
          <w:rFonts w:cs="Arial"/>
          <w:szCs w:val="22"/>
        </w:rPr>
        <w:t xml:space="preserve"> </w:t>
      </w:r>
    </w:p>
    <w:p w14:paraId="503D2F0D" w14:textId="77777777" w:rsidR="0038533A" w:rsidRPr="007F0437" w:rsidRDefault="0038533A" w:rsidP="0038533A">
      <w:pPr>
        <w:pStyle w:val="ListParagraph"/>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contextualSpacing/>
        <w:rPr>
          <w:color w:val="000000" w:themeColor="text1"/>
        </w:rPr>
      </w:pPr>
    </w:p>
    <w:p w14:paraId="5642EF25" w14:textId="77777777" w:rsidR="0038533A" w:rsidRDefault="0038533A" w:rsidP="004B6A22">
      <w:pPr>
        <w:pStyle w:val="ListParagraph"/>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rFonts w:cs="Arial"/>
          <w:szCs w:val="22"/>
        </w:rPr>
      </w:pPr>
      <w:r w:rsidRPr="005110CD">
        <w:rPr>
          <w:rFonts w:cs="Arial"/>
          <w:szCs w:val="22"/>
        </w:rPr>
        <w:t xml:space="preserve">Include any limitations on public release of the report, if applicable. If the document being submitted contains patentable material or protected data (i.e., data first produced in the performance of the award that is protected from public release for a period of time by terms of the award agreement, e.g., SBIR protected data), then (1) prominently display on the cover of the report any authorized distribution limitation notices, such as patentable material or protected data (e.g., SBIR protected data) and (2) clearly identify patentable or protected data on each page of the report. Reports delivered without such notices may be deemed to have been furnished with unlimited rights, and the Government assumes no liability for the disclosure, use or reproduction of such reports. Any restrictive markings must also be noted in the distribution limitation section of the Announcement Notice (AN) </w:t>
      </w:r>
      <w:r w:rsidRPr="005110CD">
        <w:rPr>
          <w:rFonts w:cs="Arial"/>
          <w:szCs w:val="22"/>
        </w:rPr>
        <w:lastRenderedPageBreak/>
        <w:t>241.3 (see Electronic Submission Process, below). No protected PII should be included (see PII definition).</w:t>
      </w:r>
    </w:p>
    <w:p w14:paraId="60DD4E15" w14:textId="77777777" w:rsidR="0038533A" w:rsidRPr="005110CD" w:rsidRDefault="0038533A" w:rsidP="0038533A">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080"/>
        <w:rPr>
          <w:rFonts w:cs="Arial"/>
          <w:szCs w:val="22"/>
        </w:rPr>
      </w:pPr>
    </w:p>
    <w:p w14:paraId="25096E32" w14:textId="495AAD1F" w:rsidR="0038533A" w:rsidRDefault="0038533A" w:rsidP="004B6A22">
      <w:pPr>
        <w:pStyle w:val="ListParagraph"/>
        <w:numPr>
          <w:ilvl w:val="0"/>
          <w:numId w:val="7"/>
        </w:numPr>
        <w:tabs>
          <w:tab w:val="left" w:pos="-1080"/>
          <w:tab w:val="left" w:pos="-720"/>
          <w:tab w:val="left" w:pos="360"/>
          <w:tab w:val="left" w:pos="1080"/>
          <w:tab w:val="left" w:pos="1620"/>
          <w:tab w:val="left" w:pos="4320"/>
          <w:tab w:val="left" w:pos="5040"/>
          <w:tab w:val="left" w:pos="5760"/>
          <w:tab w:val="left" w:pos="6480"/>
          <w:tab w:val="left" w:pos="7200"/>
          <w:tab w:val="left" w:pos="7920"/>
          <w:tab w:val="left" w:pos="8640"/>
          <w:tab w:val="left" w:pos="9360"/>
        </w:tabs>
        <w:rPr>
          <w:rFonts w:cs="Arial"/>
          <w:szCs w:val="22"/>
        </w:rPr>
      </w:pPr>
      <w:r w:rsidRPr="00375510">
        <w:rPr>
          <w:rFonts w:cs="Arial"/>
          <w:szCs w:val="22"/>
        </w:rPr>
        <w:t xml:space="preserve">Provide an </w:t>
      </w:r>
      <w:r>
        <w:rPr>
          <w:rFonts w:cs="Arial"/>
          <w:szCs w:val="22"/>
        </w:rPr>
        <w:t xml:space="preserve">abstract or </w:t>
      </w:r>
      <w:r w:rsidRPr="00375510">
        <w:rPr>
          <w:rFonts w:cs="Arial"/>
          <w:szCs w:val="22"/>
        </w:rPr>
        <w:t xml:space="preserve">executive summary, </w:t>
      </w:r>
      <w:r>
        <w:rPr>
          <w:rFonts w:cs="Arial"/>
          <w:szCs w:val="22"/>
        </w:rPr>
        <w:t xml:space="preserve">which </w:t>
      </w:r>
      <w:r w:rsidRPr="00375510">
        <w:rPr>
          <w:rFonts w:cs="Arial"/>
          <w:szCs w:val="22"/>
        </w:rPr>
        <w:t>should be a minimum of one paragraph and written in terms understandable by an educated lay</w:t>
      </w:r>
      <w:r>
        <w:rPr>
          <w:rFonts w:cs="Arial"/>
          <w:szCs w:val="22"/>
        </w:rPr>
        <w:t>person</w:t>
      </w:r>
      <w:r w:rsidRPr="00375510">
        <w:rPr>
          <w:rFonts w:cs="Arial"/>
          <w:szCs w:val="22"/>
        </w:rPr>
        <w:t>.</w:t>
      </w:r>
      <w:r>
        <w:rPr>
          <w:rFonts w:cs="Arial"/>
          <w:szCs w:val="22"/>
        </w:rPr>
        <w:t xml:space="preserve"> (Refer to </w:t>
      </w:r>
      <w:hyperlink r:id="rId42" w:history="1">
        <w:r w:rsidR="00955B21" w:rsidRPr="00DD096E">
          <w:rPr>
            <w:rStyle w:val="Hyperlink"/>
          </w:rPr>
          <w:t>https://www.osti.gov/stip/about/statutory-authorities</w:t>
        </w:r>
      </w:hyperlink>
      <w:r w:rsidR="00955B21">
        <w:rPr>
          <w:rStyle w:val="Hyperlink"/>
        </w:rPr>
        <w:t xml:space="preserve"> </w:t>
      </w:r>
      <w:r>
        <w:rPr>
          <w:rFonts w:cs="Arial"/>
          <w:szCs w:val="22"/>
        </w:rPr>
        <w:t>for ANSI/NISO guidance as needed.)</w:t>
      </w:r>
      <w:r w:rsidRPr="005110CD">
        <w:rPr>
          <w:rFonts w:cs="Arial"/>
          <w:szCs w:val="22"/>
        </w:rPr>
        <w:t xml:space="preserve"> The abstract included in an application may serve as a model for this.</w:t>
      </w:r>
    </w:p>
    <w:p w14:paraId="75D54396" w14:textId="77777777" w:rsidR="0038533A" w:rsidRPr="005110CD" w:rsidRDefault="0038533A" w:rsidP="0038533A">
      <w:pPr>
        <w:pStyle w:val="ListParagraph"/>
        <w:tabs>
          <w:tab w:val="left" w:pos="-1080"/>
          <w:tab w:val="left" w:pos="-720"/>
          <w:tab w:val="left" w:pos="360"/>
          <w:tab w:val="left" w:pos="1080"/>
          <w:tab w:val="left" w:pos="1620"/>
          <w:tab w:val="left" w:pos="4320"/>
          <w:tab w:val="left" w:pos="5040"/>
          <w:tab w:val="left" w:pos="5760"/>
          <w:tab w:val="left" w:pos="6480"/>
          <w:tab w:val="left" w:pos="7200"/>
          <w:tab w:val="left" w:pos="7920"/>
          <w:tab w:val="left" w:pos="8640"/>
          <w:tab w:val="left" w:pos="9360"/>
        </w:tabs>
        <w:ind w:left="1080"/>
        <w:rPr>
          <w:rFonts w:cs="Arial"/>
          <w:szCs w:val="22"/>
        </w:rPr>
      </w:pPr>
    </w:p>
    <w:p w14:paraId="118EC004" w14:textId="77777777" w:rsidR="0038533A" w:rsidRDefault="0038533A" w:rsidP="004B6A22">
      <w:pPr>
        <w:pStyle w:val="ListParagraph"/>
        <w:numPr>
          <w:ilvl w:val="0"/>
          <w:numId w:val="7"/>
        </w:numPr>
        <w:tabs>
          <w:tab w:val="left" w:pos="-1080"/>
          <w:tab w:val="left" w:pos="-720"/>
          <w:tab w:val="left" w:pos="360"/>
          <w:tab w:val="left" w:pos="1080"/>
          <w:tab w:val="left" w:pos="1620"/>
          <w:tab w:val="left" w:pos="4320"/>
          <w:tab w:val="left" w:pos="5040"/>
          <w:tab w:val="left" w:pos="5760"/>
          <w:tab w:val="left" w:pos="6480"/>
          <w:tab w:val="left" w:pos="7200"/>
          <w:tab w:val="left" w:pos="7920"/>
          <w:tab w:val="left" w:pos="8640"/>
          <w:tab w:val="left" w:pos="9360"/>
        </w:tabs>
        <w:rPr>
          <w:rFonts w:cs="Arial"/>
          <w:szCs w:val="22"/>
        </w:rPr>
      </w:pPr>
      <w:r w:rsidRPr="00C423CB">
        <w:rPr>
          <w:rFonts w:cs="Arial"/>
          <w:szCs w:val="22"/>
        </w:rPr>
        <w:t xml:space="preserve">Summarize project activities for the entire period of funding, including original hypotheses, approaches used, and findings.  Include, if applicable, facts, figures, analyses, and assumptions used during the life of the project to support the results in a manner that conveys to the scientific community the STI created during the project. </w:t>
      </w:r>
      <w:r w:rsidRPr="00276E2F">
        <w:t xml:space="preserve">To minimize duplication, the report may reference </w:t>
      </w:r>
      <w:r>
        <w:t>STI, including</w:t>
      </w:r>
      <w:r w:rsidRPr="00C20062">
        <w:t xml:space="preserve"> journal articles</w:t>
      </w:r>
      <w:r>
        <w:t>, that is publicly accessible.  See also #2</w:t>
      </w:r>
      <w:r w:rsidRPr="00276E2F">
        <w:t>.</w:t>
      </w:r>
      <w:r w:rsidRPr="00C423CB">
        <w:rPr>
          <w:rFonts w:cs="Arial"/>
          <w:szCs w:val="22"/>
        </w:rPr>
        <w:t xml:space="preserve">  </w:t>
      </w:r>
    </w:p>
    <w:p w14:paraId="26B213DF" w14:textId="2519DBAA" w:rsidR="00676519" w:rsidRPr="00DA62C7" w:rsidRDefault="0038533A" w:rsidP="0071456F">
      <w:pPr>
        <w:pStyle w:val="ListParagraph"/>
        <w:numPr>
          <w:ilvl w:val="0"/>
          <w:numId w:val="7"/>
        </w:numPr>
        <w:tabs>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s>
        <w:rPr>
          <w:rFonts w:cs="Arial"/>
          <w:szCs w:val="22"/>
        </w:rPr>
      </w:pPr>
      <w:r w:rsidRPr="00DA62C7">
        <w:rPr>
          <w:rFonts w:cs="Arial"/>
          <w:szCs w:val="22"/>
        </w:rPr>
        <w:t xml:space="preserve">For guidance offered by the National Information Standards Organization on typical attributes and content of a technical report, if needed, refer to </w:t>
      </w:r>
      <w:r w:rsidRPr="00DA62C7">
        <w:rPr>
          <w:rFonts w:cs="Arial"/>
          <w:bCs/>
          <w:szCs w:val="22"/>
        </w:rPr>
        <w:t xml:space="preserve">ANSI/NISO Z39.18-2005 (R2010), Scientific and Technical Reports – Preparation, Presentation, and Preservation (see </w:t>
      </w:r>
      <w:hyperlink r:id="rId43" w:history="1">
        <w:r w:rsidR="00B81D66" w:rsidRPr="00DD096E">
          <w:rPr>
            <w:rStyle w:val="Hyperlink"/>
          </w:rPr>
          <w:t>https://www.osti.gov/stip/about/statutory-authorities</w:t>
        </w:r>
      </w:hyperlink>
      <w:r w:rsidRPr="00DA62C7">
        <w:rPr>
          <w:rFonts w:cs="Arial"/>
          <w:szCs w:val="22"/>
        </w:rPr>
        <w:t>)</w:t>
      </w:r>
    </w:p>
    <w:p w14:paraId="7D35BBA5" w14:textId="77777777" w:rsidR="00676519" w:rsidRPr="00676519" w:rsidRDefault="00676519" w:rsidP="0071456F">
      <w:pPr>
        <w:tabs>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s>
        <w:rPr>
          <w:rFonts w:cs="Arial"/>
          <w:szCs w:val="22"/>
        </w:rPr>
      </w:pPr>
    </w:p>
    <w:p w14:paraId="1291E424" w14:textId="6D408BB8" w:rsidR="0038533A" w:rsidRPr="00676519" w:rsidRDefault="0038533A" w:rsidP="00DA62C7">
      <w:pPr>
        <w:tabs>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s>
        <w:ind w:left="720"/>
        <w:rPr>
          <w:rFonts w:cs="Arial"/>
          <w:szCs w:val="22"/>
        </w:rPr>
      </w:pPr>
      <w:r w:rsidRPr="00676519">
        <w:rPr>
          <w:rFonts w:cs="Arial"/>
          <w:iCs/>
          <w:szCs w:val="22"/>
          <w:u w:val="single"/>
        </w:rPr>
        <w:t>Electronic Submission Process</w:t>
      </w:r>
      <w:r w:rsidRPr="00676519">
        <w:rPr>
          <w:rFonts w:cs="Arial"/>
          <w:szCs w:val="22"/>
        </w:rPr>
        <w:t>.  The final scientific/technical report must be submitted via the DOE Energy Link System (E-Link) with a completed electronic version of DOE Announcement Notice (AN) 241.3, “U.S. Department of Energy (DOE), Announcement of Scientific and Technical Information (STI).” The Recipient can complete, upload, and submit the DOE AN 241.3 online via E-Link (</w:t>
      </w:r>
      <w:hyperlink r:id="rId44" w:history="1">
        <w:r w:rsidRPr="00676519">
          <w:rPr>
            <w:rStyle w:val="Hyperlink"/>
            <w:rFonts w:cs="Arial"/>
            <w:szCs w:val="22"/>
          </w:rPr>
          <w:t>https://www.osti.gov/elink-2413</w:t>
        </w:r>
      </w:hyperlink>
      <w:r w:rsidRPr="00676519">
        <w:rPr>
          <w:rStyle w:val="Hyperlink"/>
          <w:rFonts w:cs="Arial"/>
          <w:color w:val="auto"/>
          <w:szCs w:val="22"/>
          <w:u w:val="none"/>
        </w:rPr>
        <w:t>)</w:t>
      </w:r>
      <w:r w:rsidRPr="00676519">
        <w:rPr>
          <w:rStyle w:val="Hypertext"/>
          <w:rFonts w:cs="Arial"/>
          <w:b w:val="0"/>
          <w:bCs/>
          <w:color w:val="auto"/>
          <w:szCs w:val="22"/>
          <w:u w:val="none"/>
        </w:rPr>
        <w:t>.</w:t>
      </w:r>
    </w:p>
    <w:p w14:paraId="01E9F83F" w14:textId="77777777" w:rsidR="0038533A" w:rsidRPr="00375510" w:rsidRDefault="0038533A" w:rsidP="0038533A">
      <w:pPr>
        <w:tabs>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14:paraId="07E54116" w14:textId="77777777" w:rsidR="0038533A" w:rsidRDefault="0038533A" w:rsidP="0038533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iCs/>
          <w:szCs w:val="22"/>
        </w:rPr>
      </w:pPr>
      <w:r>
        <w:rPr>
          <w:rFonts w:cs="Arial"/>
          <w:szCs w:val="22"/>
        </w:rPr>
        <w:t xml:space="preserve">The Recipient </w:t>
      </w:r>
      <w:r w:rsidRPr="00375510">
        <w:rPr>
          <w:rFonts w:cs="Arial"/>
          <w:szCs w:val="22"/>
        </w:rPr>
        <w:t xml:space="preserve">must mark the appropriate block in </w:t>
      </w:r>
      <w:r>
        <w:rPr>
          <w:rFonts w:cs="Arial"/>
          <w:szCs w:val="22"/>
        </w:rPr>
        <w:t xml:space="preserve">the </w:t>
      </w:r>
      <w:r w:rsidRPr="00403CCB">
        <w:rPr>
          <w:rFonts w:cs="Arial"/>
          <w:szCs w:val="22"/>
        </w:rPr>
        <w:t xml:space="preserve">“Intellectual Property/Distribution Limitations” </w:t>
      </w:r>
      <w:r>
        <w:rPr>
          <w:rFonts w:cs="Arial"/>
          <w:szCs w:val="22"/>
        </w:rPr>
        <w:t>Section</w:t>
      </w:r>
      <w:r w:rsidRPr="00375510">
        <w:rPr>
          <w:rFonts w:cs="Arial"/>
          <w:szCs w:val="22"/>
        </w:rPr>
        <w:t xml:space="preserve"> of the DOE </w:t>
      </w:r>
      <w:r>
        <w:rPr>
          <w:rFonts w:cs="Arial"/>
          <w:szCs w:val="22"/>
        </w:rPr>
        <w:t>AN</w:t>
      </w:r>
      <w:r w:rsidRPr="00375510">
        <w:rPr>
          <w:rFonts w:cs="Arial"/>
          <w:szCs w:val="22"/>
        </w:rPr>
        <w:t xml:space="preserve"> 241.3.  Reports </w:t>
      </w:r>
      <w:r>
        <w:rPr>
          <w:rFonts w:cs="Arial"/>
          <w:szCs w:val="22"/>
        </w:rPr>
        <w:t xml:space="preserve">that are electronically uploaded </w:t>
      </w:r>
      <w:r w:rsidRPr="00375510">
        <w:rPr>
          <w:rFonts w:cs="Arial"/>
          <w:szCs w:val="22"/>
        </w:rPr>
        <w:t xml:space="preserve">must </w:t>
      </w:r>
      <w:r w:rsidRPr="00214A5B">
        <w:rPr>
          <w:rFonts w:cs="Arial"/>
          <w:szCs w:val="22"/>
          <w:u w:val="single"/>
        </w:rPr>
        <w:t>not</w:t>
      </w:r>
      <w:r w:rsidRPr="00375510">
        <w:rPr>
          <w:rFonts w:cs="Arial"/>
          <w:szCs w:val="22"/>
        </w:rPr>
        <w:t xml:space="preserve"> contain any limited rights data (proprietary data), classified information, </w:t>
      </w:r>
      <w:r>
        <w:rPr>
          <w:rFonts w:cs="Arial"/>
          <w:szCs w:val="22"/>
        </w:rPr>
        <w:t xml:space="preserve">protected PII, </w:t>
      </w:r>
      <w:r w:rsidRPr="00375510">
        <w:rPr>
          <w:rFonts w:cs="Arial"/>
          <w:szCs w:val="22"/>
        </w:rPr>
        <w:t>information subject to export control classification</w:t>
      </w:r>
      <w:r>
        <w:rPr>
          <w:rFonts w:cs="Arial"/>
          <w:szCs w:val="22"/>
        </w:rPr>
        <w:t>, or other information not subject to release.</w:t>
      </w:r>
      <w:r w:rsidRPr="00375510">
        <w:rPr>
          <w:rFonts w:cs="Arial"/>
          <w:szCs w:val="22"/>
        </w:rPr>
        <w:t xml:space="preserve"> </w:t>
      </w:r>
      <w:r w:rsidRPr="00375510">
        <w:rPr>
          <w:rFonts w:cs="Arial"/>
          <w:iCs/>
          <w:szCs w:val="22"/>
        </w:rPr>
        <w:t xml:space="preserve"> </w:t>
      </w:r>
      <w:r>
        <w:rPr>
          <w:rFonts w:cs="Arial"/>
          <w:iCs/>
          <w:szCs w:val="22"/>
        </w:rPr>
        <w:t xml:space="preserve">During the upload process, the Recipient must self-certify that no content of this nature is being submitted. </w:t>
      </w:r>
      <w:r w:rsidRPr="00D84139">
        <w:rPr>
          <w:rFonts w:cs="Arial"/>
          <w:iCs/>
          <w:szCs w:val="22"/>
        </w:rPr>
        <w:t xml:space="preserve"> </w:t>
      </w:r>
      <w:r w:rsidRPr="00403CCB">
        <w:rPr>
          <w:rFonts w:cs="Arial"/>
          <w:iCs/>
          <w:szCs w:val="22"/>
        </w:rPr>
        <w:t xml:space="preserve">For assistance </w:t>
      </w:r>
      <w:r>
        <w:rPr>
          <w:rFonts w:cs="Arial"/>
          <w:iCs/>
          <w:szCs w:val="22"/>
        </w:rPr>
        <w:t xml:space="preserve">with </w:t>
      </w:r>
      <w:r w:rsidRPr="00403CCB">
        <w:rPr>
          <w:rFonts w:cs="Arial"/>
          <w:iCs/>
          <w:szCs w:val="22"/>
        </w:rPr>
        <w:t xml:space="preserve">reports </w:t>
      </w:r>
      <w:r>
        <w:rPr>
          <w:rFonts w:cs="Arial"/>
          <w:iCs/>
          <w:szCs w:val="22"/>
        </w:rPr>
        <w:t>containing</w:t>
      </w:r>
      <w:r w:rsidRPr="00403CCB">
        <w:rPr>
          <w:rFonts w:cs="Arial"/>
          <w:iCs/>
          <w:szCs w:val="22"/>
        </w:rPr>
        <w:t xml:space="preserve"> such content, contact </w:t>
      </w:r>
      <w:r>
        <w:rPr>
          <w:rFonts w:cs="Arial"/>
          <w:iCs/>
          <w:szCs w:val="22"/>
        </w:rPr>
        <w:t>the Contracting Officer</w:t>
      </w:r>
      <w:r w:rsidRPr="00403CCB">
        <w:rPr>
          <w:rFonts w:cs="Arial"/>
          <w:iCs/>
          <w:szCs w:val="22"/>
        </w:rPr>
        <w:t>.</w:t>
      </w:r>
      <w:r w:rsidRPr="00403CCB" w:rsidDel="00F05CBA">
        <w:rPr>
          <w:rFonts w:cs="Arial"/>
          <w:iCs/>
          <w:szCs w:val="22"/>
        </w:rPr>
        <w:t xml:space="preserve"> </w:t>
      </w:r>
    </w:p>
    <w:p w14:paraId="00FEA551" w14:textId="77777777" w:rsidR="0038533A" w:rsidRDefault="0038533A" w:rsidP="0038533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b/>
          <w:szCs w:val="22"/>
        </w:rPr>
      </w:pPr>
    </w:p>
    <w:p w14:paraId="4418C100" w14:textId="41F6E071" w:rsidR="0038533A" w:rsidRPr="00F132E2" w:rsidRDefault="0038533A" w:rsidP="0038533A">
      <w:pPr>
        <w:ind w:left="720"/>
      </w:pPr>
      <w:r>
        <w:rPr>
          <w:rFonts w:cs="Arial"/>
          <w:szCs w:val="22"/>
        </w:rPr>
        <w:t>Text documents</w:t>
      </w:r>
      <w:r w:rsidRPr="00375510">
        <w:rPr>
          <w:rFonts w:cs="Arial"/>
          <w:szCs w:val="22"/>
        </w:rPr>
        <w:t xml:space="preserve"> must be submitted in Adobe Portable Document Format (PDF) and be one integrated PDF file that contains all text, tables, diagrams, photographs, schematic</w:t>
      </w:r>
      <w:r>
        <w:rPr>
          <w:rFonts w:cs="Arial"/>
          <w:szCs w:val="22"/>
        </w:rPr>
        <w:t>s</w:t>
      </w:r>
      <w:r w:rsidRPr="00375510">
        <w:rPr>
          <w:rFonts w:cs="Arial"/>
          <w:szCs w:val="22"/>
        </w:rPr>
        <w:t xml:space="preserve">, graphs, and charts.  </w:t>
      </w:r>
      <w:r w:rsidRPr="00405298">
        <w:rPr>
          <w:rFonts w:cs="Arial"/>
          <w:bCs/>
          <w:szCs w:val="22"/>
        </w:rPr>
        <w:t xml:space="preserve">Please refer to </w:t>
      </w:r>
      <w:hyperlink r:id="rId45" w:history="1">
        <w:r w:rsidR="00C9166E" w:rsidRPr="00DD096E">
          <w:rPr>
            <w:rStyle w:val="Hyperlink"/>
          </w:rPr>
          <w:t>https://www.osti.gov/stip/about/statutory-authorities</w:t>
        </w:r>
      </w:hyperlink>
      <w:r w:rsidR="00C9166E">
        <w:rPr>
          <w:rStyle w:val="Hyperlink"/>
        </w:rPr>
        <w:t xml:space="preserve"> </w:t>
      </w:r>
      <w:r w:rsidRPr="00405298">
        <w:rPr>
          <w:rFonts w:cs="Arial"/>
          <w:bCs/>
          <w:szCs w:val="22"/>
        </w:rPr>
        <w:t>for PDF document creation</w:t>
      </w:r>
      <w:r w:rsidRPr="00941601">
        <w:rPr>
          <w:rFonts w:ascii="Calibri" w:hAnsi="Calibri"/>
          <w:b/>
          <w:bCs/>
          <w:szCs w:val="22"/>
        </w:rPr>
        <w:t>.</w:t>
      </w:r>
    </w:p>
    <w:p w14:paraId="04B0EA82" w14:textId="77777777" w:rsidR="0038533A" w:rsidRDefault="0038533A" w:rsidP="0038533A">
      <w:pPr>
        <w:tabs>
          <w:tab w:val="left" w:pos="540"/>
          <w:tab w:val="left" w:pos="720"/>
          <w:tab w:val="left" w:pos="1080"/>
          <w:tab w:val="left" w:pos="2880"/>
          <w:tab w:val="left" w:pos="3600"/>
          <w:tab w:val="left" w:pos="4320"/>
          <w:tab w:val="left" w:pos="5040"/>
          <w:tab w:val="left" w:pos="5760"/>
          <w:tab w:val="left" w:pos="6480"/>
          <w:tab w:val="left" w:pos="7200"/>
          <w:tab w:val="left" w:pos="7920"/>
          <w:tab w:val="left" w:pos="8640"/>
        </w:tabs>
        <w:rPr>
          <w:rFonts w:cs="Arial"/>
          <w:szCs w:val="22"/>
        </w:rPr>
      </w:pPr>
    </w:p>
    <w:p w14:paraId="12213C8B" w14:textId="77777777" w:rsidR="0038533A" w:rsidRPr="00375510" w:rsidRDefault="0038533A" w:rsidP="0038533A">
      <w:pPr>
        <w:tabs>
          <w:tab w:val="left" w:pos="540"/>
          <w:tab w:val="left" w:pos="720"/>
          <w:tab w:val="left" w:pos="1080"/>
          <w:tab w:val="left" w:pos="2880"/>
          <w:tab w:val="left" w:pos="3600"/>
          <w:tab w:val="left" w:pos="4320"/>
          <w:tab w:val="left" w:pos="5040"/>
          <w:tab w:val="left" w:pos="5760"/>
          <w:tab w:val="left" w:pos="6480"/>
          <w:tab w:val="left" w:pos="7200"/>
          <w:tab w:val="left" w:pos="7920"/>
          <w:tab w:val="left" w:pos="8640"/>
        </w:tabs>
        <w:rPr>
          <w:rStyle w:val="Hypertext"/>
          <w:rFonts w:cs="Arial"/>
          <w:b w:val="0"/>
          <w:bCs/>
          <w:szCs w:val="22"/>
        </w:rPr>
      </w:pPr>
    </w:p>
    <w:p w14:paraId="201C66A2" w14:textId="77777777" w:rsidR="0038533A" w:rsidRPr="00375510" w:rsidRDefault="0038533A" w:rsidP="0038533A">
      <w:p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360"/>
        <w:rPr>
          <w:rFonts w:cs="Arial"/>
          <w:b/>
          <w:szCs w:val="22"/>
        </w:rPr>
      </w:pPr>
      <w:r w:rsidRPr="00375510">
        <w:rPr>
          <w:rFonts w:cs="Arial"/>
          <w:b/>
          <w:szCs w:val="22"/>
        </w:rPr>
        <w:t xml:space="preserve">C.   </w:t>
      </w:r>
      <w:r w:rsidRPr="00933028">
        <w:rPr>
          <w:rFonts w:cs="Arial"/>
          <w:b/>
          <w:szCs w:val="22"/>
          <w:u w:val="single"/>
        </w:rPr>
        <w:t>FINANCIAL REPORTING</w:t>
      </w:r>
    </w:p>
    <w:p w14:paraId="7C9A08EC" w14:textId="77777777" w:rsidR="0038533A" w:rsidRPr="00375510" w:rsidRDefault="0038533A" w:rsidP="0038533A">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cs="Arial"/>
          <w:szCs w:val="22"/>
        </w:rPr>
      </w:pPr>
    </w:p>
    <w:p w14:paraId="3C554F27" w14:textId="77777777" w:rsidR="0038533A" w:rsidRDefault="0038533A" w:rsidP="0038533A">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r>
        <w:rPr>
          <w:rFonts w:cs="Arial"/>
          <w:szCs w:val="22"/>
        </w:rPr>
        <w:t xml:space="preserve">The </w:t>
      </w:r>
      <w:r w:rsidRPr="00375510">
        <w:rPr>
          <w:rFonts w:cs="Arial"/>
          <w:szCs w:val="22"/>
        </w:rPr>
        <w:t>Recipient</w:t>
      </w:r>
      <w:r>
        <w:rPr>
          <w:rFonts w:cs="Arial"/>
          <w:szCs w:val="22"/>
        </w:rPr>
        <w:t xml:space="preserve"> </w:t>
      </w:r>
      <w:r w:rsidRPr="00375510">
        <w:rPr>
          <w:rFonts w:cs="Arial"/>
          <w:szCs w:val="22"/>
        </w:rPr>
        <w:t xml:space="preserve">must complete the SF-425 as identified on the Reporting Checklist in accordance with the report instructions.   A fillable version of the form is available at </w:t>
      </w:r>
      <w:hyperlink r:id="rId46" w:history="1">
        <w:r w:rsidRPr="00A43EBF">
          <w:rPr>
            <w:rStyle w:val="Hyperlink"/>
            <w:rFonts w:cs="Arial"/>
            <w:szCs w:val="22"/>
          </w:rPr>
          <w:t>https://www.grants.gov/web/grants/forms/post-award-reporting-forms.html</w:t>
        </w:r>
      </w:hyperlink>
    </w:p>
    <w:p w14:paraId="2FCA6A1A" w14:textId="77777777" w:rsidR="0038533A" w:rsidRDefault="0038533A" w:rsidP="0038533A">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14:paraId="0355469C" w14:textId="77777777" w:rsidR="0038533A" w:rsidRPr="00375510" w:rsidRDefault="0038533A" w:rsidP="0038533A">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14:paraId="79827602" w14:textId="77777777" w:rsidR="0038533A" w:rsidRPr="00375510" w:rsidRDefault="0038533A" w:rsidP="0038533A">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270"/>
        <w:rPr>
          <w:rFonts w:cs="Arial"/>
          <w:b/>
          <w:szCs w:val="22"/>
        </w:rPr>
      </w:pPr>
      <w:r w:rsidRPr="00375510">
        <w:rPr>
          <w:rFonts w:cs="Arial"/>
          <w:b/>
          <w:szCs w:val="22"/>
        </w:rPr>
        <w:t xml:space="preserve">D.   </w:t>
      </w:r>
      <w:r w:rsidRPr="00933028">
        <w:rPr>
          <w:rFonts w:cs="Arial"/>
          <w:b/>
          <w:szCs w:val="22"/>
          <w:u w:val="single"/>
        </w:rPr>
        <w:t>CLOSEOUT REPORTS</w:t>
      </w:r>
    </w:p>
    <w:p w14:paraId="1CF6126F" w14:textId="77777777" w:rsidR="0038533A" w:rsidRPr="00375510" w:rsidRDefault="0038533A" w:rsidP="0038533A">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cs="Arial"/>
          <w:szCs w:val="22"/>
        </w:rPr>
      </w:pPr>
    </w:p>
    <w:p w14:paraId="272DDF81" w14:textId="77777777" w:rsidR="0038533A" w:rsidRPr="002F626A" w:rsidRDefault="0038533A" w:rsidP="0038533A">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b/>
          <w:szCs w:val="22"/>
          <w:u w:val="single"/>
        </w:rPr>
      </w:pPr>
      <w:r w:rsidRPr="00375510">
        <w:rPr>
          <w:rFonts w:cs="Arial"/>
          <w:szCs w:val="22"/>
        </w:rPr>
        <w:t xml:space="preserve"> </w:t>
      </w:r>
      <w:r w:rsidRPr="002F626A">
        <w:rPr>
          <w:rFonts w:cs="Arial"/>
          <w:b/>
          <w:szCs w:val="22"/>
          <w:u w:val="single"/>
        </w:rPr>
        <w:t>Final Invention and Patent Report</w:t>
      </w:r>
    </w:p>
    <w:p w14:paraId="25E40DAA" w14:textId="77777777" w:rsidR="0038533A" w:rsidRPr="00375510" w:rsidRDefault="0038533A" w:rsidP="0038533A">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14:paraId="38ECF645" w14:textId="77777777" w:rsidR="0038533A" w:rsidRPr="00375510" w:rsidRDefault="0038533A" w:rsidP="0038533A">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r w:rsidRPr="00375510">
        <w:rPr>
          <w:rFonts w:cs="Arial"/>
          <w:szCs w:val="22"/>
        </w:rPr>
        <w:t xml:space="preserve">The </w:t>
      </w:r>
      <w:r>
        <w:rPr>
          <w:rFonts w:cs="Arial"/>
          <w:szCs w:val="22"/>
        </w:rPr>
        <w:t>R</w:t>
      </w:r>
      <w:r w:rsidRPr="00375510">
        <w:rPr>
          <w:rFonts w:cs="Arial"/>
          <w:szCs w:val="22"/>
        </w:rPr>
        <w:t xml:space="preserve">ecipient must provide a DOE Form 2050.11, “PATENT CERTIFICATION.”   This form is   available at </w:t>
      </w:r>
      <w:hyperlink w:history="1"/>
      <w:r>
        <w:t xml:space="preserve"> </w:t>
      </w:r>
      <w:hyperlink r:id="rId47" w:history="1">
        <w:r w:rsidRPr="009717B2">
          <w:rPr>
            <w:rStyle w:val="Hyperlink"/>
          </w:rPr>
          <w:t>http://energy.gov/management/office-management/operational-management/financial-assistance/financial-assistance-forms</w:t>
        </w:r>
      </w:hyperlink>
      <w:r>
        <w:t xml:space="preserve"> under Reporting Forms</w:t>
      </w:r>
      <w:r w:rsidRPr="00375510">
        <w:rPr>
          <w:rFonts w:cs="Arial"/>
          <w:szCs w:val="22"/>
        </w:rPr>
        <w:t>.</w:t>
      </w:r>
    </w:p>
    <w:p w14:paraId="75B081CA" w14:textId="77777777" w:rsidR="0038533A" w:rsidRPr="00375510" w:rsidRDefault="0038533A" w:rsidP="0038533A">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14:paraId="0F702297" w14:textId="77777777" w:rsidR="0038533A" w:rsidRPr="002F626A" w:rsidRDefault="0038533A" w:rsidP="0038533A">
      <w:pPr>
        <w:tabs>
          <w:tab w:val="left" w:pos="720"/>
        </w:tabs>
        <w:ind w:left="720"/>
        <w:rPr>
          <w:rFonts w:cs="Arial"/>
          <w:b/>
          <w:szCs w:val="22"/>
          <w:u w:val="single"/>
        </w:rPr>
      </w:pPr>
      <w:r w:rsidRPr="002F626A">
        <w:rPr>
          <w:rFonts w:cs="Arial"/>
          <w:b/>
          <w:szCs w:val="22"/>
          <w:u w:val="single"/>
        </w:rPr>
        <w:lastRenderedPageBreak/>
        <w:t>Final Property Report</w:t>
      </w:r>
    </w:p>
    <w:p w14:paraId="5BEBA63D" w14:textId="77777777" w:rsidR="0038533A" w:rsidRPr="00375510" w:rsidRDefault="0038533A" w:rsidP="0038533A">
      <w:pPr>
        <w:tabs>
          <w:tab w:val="left" w:pos="720"/>
        </w:tabs>
        <w:ind w:left="720"/>
        <w:rPr>
          <w:rFonts w:cs="Arial"/>
          <w:szCs w:val="22"/>
        </w:rPr>
      </w:pPr>
    </w:p>
    <w:p w14:paraId="7A555284" w14:textId="77777777" w:rsidR="0038533A" w:rsidRPr="00375510" w:rsidRDefault="0038533A" w:rsidP="0038533A">
      <w:pPr>
        <w:ind w:left="720"/>
        <w:rPr>
          <w:rFonts w:cs="Arial"/>
          <w:szCs w:val="22"/>
        </w:rPr>
      </w:pPr>
      <w:r w:rsidRPr="00375510">
        <w:rPr>
          <w:rFonts w:cs="Arial"/>
          <w:szCs w:val="22"/>
        </w:rPr>
        <w:t xml:space="preserve">See Instructions under </w:t>
      </w:r>
      <w:r w:rsidRPr="00375510">
        <w:rPr>
          <w:rFonts w:cs="Arial"/>
          <w:b/>
          <w:szCs w:val="22"/>
        </w:rPr>
        <w:t xml:space="preserve">SF-428 Tangible Personal Property Report Forms Family </w:t>
      </w:r>
      <w:r w:rsidRPr="00375510">
        <w:rPr>
          <w:rFonts w:cs="Arial"/>
          <w:szCs w:val="22"/>
        </w:rPr>
        <w:t>below.</w:t>
      </w:r>
    </w:p>
    <w:p w14:paraId="364B826C" w14:textId="77777777" w:rsidR="0038533A" w:rsidRPr="00375510" w:rsidRDefault="0038533A" w:rsidP="0038533A">
      <w:pPr>
        <w:tabs>
          <w:tab w:val="left" w:pos="720"/>
        </w:tabs>
        <w:ind w:left="720"/>
        <w:rPr>
          <w:rFonts w:cs="Arial"/>
          <w:szCs w:val="22"/>
        </w:rPr>
      </w:pPr>
    </w:p>
    <w:p w14:paraId="09D73571" w14:textId="77777777" w:rsidR="0038533A" w:rsidRPr="00375510" w:rsidRDefault="0038533A" w:rsidP="0038533A">
      <w:pPr>
        <w:rPr>
          <w:rFonts w:cs="Arial"/>
          <w:sz w:val="18"/>
          <w:szCs w:val="18"/>
        </w:rPr>
      </w:pPr>
    </w:p>
    <w:p w14:paraId="2029D91D" w14:textId="77777777" w:rsidR="0038533A" w:rsidRPr="00375510" w:rsidRDefault="0038533A" w:rsidP="0038533A">
      <w:pPr>
        <w:ind w:left="360"/>
        <w:rPr>
          <w:rFonts w:cs="Arial"/>
          <w:szCs w:val="22"/>
        </w:rPr>
      </w:pPr>
      <w:r w:rsidRPr="00375510">
        <w:rPr>
          <w:rFonts w:cs="Arial"/>
          <w:b/>
          <w:szCs w:val="22"/>
        </w:rPr>
        <w:t>E</w:t>
      </w:r>
      <w:r w:rsidRPr="00375510">
        <w:rPr>
          <w:rFonts w:cs="Arial"/>
          <w:szCs w:val="22"/>
        </w:rPr>
        <w:t xml:space="preserve">.   </w:t>
      </w:r>
      <w:r w:rsidRPr="00933028">
        <w:rPr>
          <w:rFonts w:cs="Arial"/>
          <w:b/>
          <w:szCs w:val="22"/>
          <w:u w:val="single"/>
        </w:rPr>
        <w:t>OTHER REPORTING</w:t>
      </w:r>
    </w:p>
    <w:p w14:paraId="007AF5B2" w14:textId="77777777" w:rsidR="0038533A" w:rsidRPr="00375510" w:rsidRDefault="0038533A" w:rsidP="0038533A">
      <w:pPr>
        <w:rPr>
          <w:rFonts w:cs="Arial"/>
          <w:szCs w:val="22"/>
        </w:rPr>
      </w:pPr>
    </w:p>
    <w:p w14:paraId="08305E12" w14:textId="77777777" w:rsidR="0038533A" w:rsidRPr="002F626A" w:rsidRDefault="0038533A" w:rsidP="0038533A">
      <w:pPr>
        <w:ind w:left="720"/>
        <w:rPr>
          <w:rFonts w:cs="Arial"/>
          <w:b/>
          <w:szCs w:val="22"/>
          <w:u w:val="single"/>
        </w:rPr>
      </w:pPr>
      <w:r w:rsidRPr="002F626A">
        <w:rPr>
          <w:rFonts w:cs="Arial"/>
          <w:b/>
          <w:szCs w:val="22"/>
          <w:u w:val="single"/>
        </w:rPr>
        <w:t>Annual Indirect Cost Proposal and Reconciliation</w:t>
      </w:r>
    </w:p>
    <w:p w14:paraId="4295990E" w14:textId="77777777" w:rsidR="0038533A" w:rsidRPr="00375510" w:rsidRDefault="0038533A" w:rsidP="0038533A">
      <w:pPr>
        <w:ind w:left="720"/>
        <w:rPr>
          <w:rFonts w:cs="Arial"/>
          <w:b/>
          <w:szCs w:val="22"/>
        </w:rPr>
      </w:pPr>
    </w:p>
    <w:p w14:paraId="001D7C21" w14:textId="0C402306" w:rsidR="0038533A" w:rsidRDefault="0038533A" w:rsidP="0038533A">
      <w:pPr>
        <w:ind w:left="720"/>
        <w:rPr>
          <w:rFonts w:cs="Arial"/>
        </w:rPr>
      </w:pPr>
      <w:r w:rsidRPr="00375510">
        <w:rPr>
          <w:rFonts w:cs="Arial"/>
          <w:u w:val="single"/>
        </w:rPr>
        <w:t>Requirement</w:t>
      </w:r>
      <w:r w:rsidRPr="00375510">
        <w:rPr>
          <w:rFonts w:cs="Arial"/>
        </w:rPr>
        <w:t xml:space="preserve">.  In accordance with the applicable cost principles, the recipient must submit an annual indirect cost proposal, reconciled to its financial statements, within six months after the close of the </w:t>
      </w:r>
      <w:r>
        <w:t xml:space="preserve">recipient’s </w:t>
      </w:r>
      <w:r w:rsidRPr="00375510">
        <w:rPr>
          <w:rFonts w:cs="Arial"/>
        </w:rPr>
        <w:t xml:space="preserve">fiscal year, unless the award is based on a predetermined or fixed indirect rate(s), or a fixed amount for indirect or facilities and administration (F&amp;A) costs.  </w:t>
      </w:r>
      <w:r w:rsidRPr="00501541">
        <w:rPr>
          <w:rFonts w:cs="Arial"/>
        </w:rPr>
        <w:t xml:space="preserve">The format and content of the indirect cost proposal should follow the Defense Contract Audit Agency’s (DCAA) ICE Model </w:t>
      </w:r>
      <w:proofErr w:type="gramStart"/>
      <w:r w:rsidRPr="00501541">
        <w:rPr>
          <w:rFonts w:cs="Arial"/>
        </w:rPr>
        <w:t>in order to</w:t>
      </w:r>
      <w:proofErr w:type="gramEnd"/>
      <w:r w:rsidRPr="00501541">
        <w:rPr>
          <w:rFonts w:cs="Arial"/>
        </w:rPr>
        <w:t xml:space="preserve"> be considered an adequate proposal. DCAA’s ICE Model can be found on the DCAA website at: </w:t>
      </w:r>
      <w:hyperlink r:id="rId48" w:history="1">
        <w:hyperlink r:id="rId49" w:history="1">
          <w:r w:rsidR="00623CAE" w:rsidRPr="00DD096E">
            <w:rPr>
              <w:rStyle w:val="Hyperlink"/>
            </w:rPr>
            <w:t>https://www.dcaa.mil/Checklists-Tools/ICE-Model/</w:t>
          </w:r>
        </w:hyperlink>
      </w:hyperlink>
      <w:r>
        <w:rPr>
          <w:rFonts w:cs="Arial"/>
        </w:rPr>
        <w:t>.</w:t>
      </w:r>
    </w:p>
    <w:p w14:paraId="062FA51B" w14:textId="77777777" w:rsidR="0038533A" w:rsidRPr="00375510" w:rsidRDefault="0038533A" w:rsidP="0038533A">
      <w:pPr>
        <w:ind w:left="720"/>
        <w:rPr>
          <w:rFonts w:cs="Arial"/>
        </w:rPr>
      </w:pPr>
    </w:p>
    <w:p w14:paraId="6CDDA93D" w14:textId="77777777" w:rsidR="0038533A" w:rsidRDefault="0038533A" w:rsidP="0038533A">
      <w:pPr>
        <w:ind w:left="720"/>
        <w:rPr>
          <w:sz w:val="20"/>
        </w:rPr>
      </w:pPr>
      <w:r w:rsidRPr="00375510">
        <w:rPr>
          <w:rFonts w:cs="Arial"/>
          <w:u w:val="single"/>
        </w:rPr>
        <w:t>Cognizant Agency</w:t>
      </w:r>
      <w:r w:rsidRPr="00375510">
        <w:rPr>
          <w:rFonts w:cs="Arial"/>
        </w:rPr>
        <w:t xml:space="preserve">.  The </w:t>
      </w:r>
      <w:r>
        <w:rPr>
          <w:rFonts w:cs="Arial"/>
        </w:rPr>
        <w:t>R</w:t>
      </w:r>
      <w:r w:rsidRPr="00375510">
        <w:rPr>
          <w:rFonts w:cs="Arial"/>
        </w:rPr>
        <w:t xml:space="preserve">ecipient must submit its annual indirect cost proposal directly to the cognizant agency for negotiating and approving </w:t>
      </w:r>
      <w:r>
        <w:rPr>
          <w:rFonts w:cs="Arial"/>
        </w:rPr>
        <w:t xml:space="preserve">its </w:t>
      </w:r>
      <w:r w:rsidRPr="00375510">
        <w:rPr>
          <w:rFonts w:cs="Arial"/>
        </w:rPr>
        <w:t xml:space="preserve">indirect costs.  If the DOE awarding office is the cognizant agency, </w:t>
      </w:r>
      <w:r>
        <w:rPr>
          <w:rFonts w:cs="Arial"/>
        </w:rPr>
        <w:t xml:space="preserve">the Recipient must </w:t>
      </w:r>
      <w:r w:rsidRPr="00375510">
        <w:rPr>
          <w:rFonts w:cs="Arial"/>
        </w:rPr>
        <w:t>submit the</w:t>
      </w:r>
      <w:r>
        <w:rPr>
          <w:rFonts w:cs="Arial"/>
        </w:rPr>
        <w:t>ir</w:t>
      </w:r>
      <w:r w:rsidRPr="00375510">
        <w:rPr>
          <w:rFonts w:cs="Arial"/>
        </w:rPr>
        <w:t xml:space="preserve"> annual indirect cost proposal to </w:t>
      </w:r>
      <w:hyperlink r:id="rId50" w:history="1">
        <w:r w:rsidRPr="00A8053A">
          <w:rPr>
            <w:rStyle w:val="Hyperlink"/>
            <w:szCs w:val="22"/>
          </w:rPr>
          <w:t>https://www.fedconnect.net/fedconnect/default.aspx</w:t>
        </w:r>
      </w:hyperlink>
    </w:p>
    <w:p w14:paraId="0EB28CB9" w14:textId="77777777" w:rsidR="0038533A" w:rsidRDefault="0038533A" w:rsidP="0038533A">
      <w:pPr>
        <w:ind w:left="720"/>
        <w:rPr>
          <w:rFonts w:cs="Arial"/>
          <w:b/>
          <w:szCs w:val="22"/>
        </w:rPr>
      </w:pPr>
      <w:r w:rsidRPr="00375510">
        <w:rPr>
          <w:rFonts w:cs="Arial"/>
        </w:rPr>
        <w:t xml:space="preserve">   </w:t>
      </w:r>
    </w:p>
    <w:p w14:paraId="72CD56C4" w14:textId="77777777" w:rsidR="0038533A" w:rsidRPr="002F626A" w:rsidRDefault="0038533A" w:rsidP="0038533A">
      <w:pPr>
        <w:ind w:firstLine="720"/>
        <w:rPr>
          <w:rFonts w:cs="Arial"/>
          <w:b/>
          <w:szCs w:val="22"/>
          <w:u w:val="single"/>
        </w:rPr>
      </w:pPr>
      <w:r w:rsidRPr="002F626A">
        <w:rPr>
          <w:rFonts w:cs="Arial"/>
          <w:b/>
          <w:szCs w:val="22"/>
          <w:u w:val="single"/>
        </w:rPr>
        <w:t>Audit of For-Profit Recipients</w:t>
      </w:r>
    </w:p>
    <w:p w14:paraId="4A869AEF" w14:textId="77777777" w:rsidR="0038533A" w:rsidRPr="00375510" w:rsidRDefault="0038533A" w:rsidP="0038533A">
      <w:pPr>
        <w:rPr>
          <w:rFonts w:cs="Arial"/>
        </w:rPr>
      </w:pPr>
    </w:p>
    <w:p w14:paraId="28F294DF" w14:textId="77777777" w:rsidR="0038533A" w:rsidRDefault="0038533A" w:rsidP="0038533A">
      <w:pPr>
        <w:ind w:left="720"/>
        <w:rPr>
          <w:rFonts w:cs="Arial"/>
        </w:rPr>
      </w:pPr>
      <w:r w:rsidRPr="00375510">
        <w:rPr>
          <w:rFonts w:cs="Arial"/>
        </w:rPr>
        <w:t xml:space="preserve">As required by </w:t>
      </w:r>
      <w:r>
        <w:rPr>
          <w:rFonts w:cs="Arial"/>
        </w:rPr>
        <w:t>2 CFR parts 910.500 through 910.521,</w:t>
      </w:r>
      <w:r w:rsidRPr="00375510">
        <w:rPr>
          <w:rFonts w:cs="Arial"/>
        </w:rPr>
        <w:t xml:space="preserve"> </w:t>
      </w:r>
      <w:r>
        <w:rPr>
          <w:rFonts w:cs="Arial"/>
        </w:rPr>
        <w:t xml:space="preserve">a For-Profit entity which expends $750,000 or more during their fiscal year in DOE awards must have a compliance </w:t>
      </w:r>
      <w:r w:rsidRPr="00375510">
        <w:rPr>
          <w:rFonts w:cs="Arial"/>
        </w:rPr>
        <w:t xml:space="preserve">audit </w:t>
      </w:r>
      <w:r>
        <w:rPr>
          <w:rFonts w:cs="Arial"/>
        </w:rPr>
        <w:t>conducted for that year.</w:t>
      </w:r>
      <w:r w:rsidRPr="00375510" w:rsidDel="00CA12CE">
        <w:rPr>
          <w:rFonts w:cs="Arial"/>
        </w:rPr>
        <w:t xml:space="preserve"> </w:t>
      </w:r>
      <w:r>
        <w:rPr>
          <w:rFonts w:cs="Arial"/>
        </w:rPr>
        <w:t xml:space="preserve">  </w:t>
      </w:r>
    </w:p>
    <w:p w14:paraId="7D4604E0" w14:textId="77777777" w:rsidR="0038533A" w:rsidRPr="00375510" w:rsidRDefault="0038533A" w:rsidP="0038533A">
      <w:pPr>
        <w:ind w:left="720"/>
        <w:rPr>
          <w:rFonts w:cs="Arial"/>
        </w:rPr>
      </w:pPr>
    </w:p>
    <w:p w14:paraId="02360BBA" w14:textId="77777777" w:rsidR="0038533A" w:rsidRDefault="0038533A" w:rsidP="0038533A">
      <w:pPr>
        <w:ind w:left="720"/>
        <w:rPr>
          <w:rFonts w:cs="Arial"/>
        </w:rPr>
      </w:pPr>
      <w:r>
        <w:rPr>
          <w:rFonts w:cs="Arial"/>
        </w:rPr>
        <w:t xml:space="preserve">Submission: The compliance audit report(s) must be submitted </w:t>
      </w:r>
      <w:proofErr w:type="gramStart"/>
      <w:r>
        <w:rPr>
          <w:rFonts w:cs="Arial"/>
        </w:rPr>
        <w:t>to  DOE</w:t>
      </w:r>
      <w:proofErr w:type="gramEnd"/>
      <w:r>
        <w:rPr>
          <w:rFonts w:cs="Arial"/>
        </w:rPr>
        <w:t xml:space="preserve"> within the earlier of 30 days after receipt of the auditor’s report(s) or nine months after the end of the audit period (Recipient’s fiscal year-end)..  The compliance audit report must be submitted, along with audited financial statements (if applicable), to the </w:t>
      </w:r>
      <w:r w:rsidRPr="00C85624">
        <w:rPr>
          <w:rFonts w:cs="Arial"/>
        </w:rPr>
        <w:t xml:space="preserve">appropriate DOE Contracting Officer </w:t>
      </w:r>
      <w:r>
        <w:rPr>
          <w:rFonts w:cs="Arial"/>
        </w:rPr>
        <w:t xml:space="preserve">at </w:t>
      </w:r>
      <w:hyperlink r:id="rId51" w:history="1">
        <w:r w:rsidRPr="00933028">
          <w:rPr>
            <w:rStyle w:val="Hyperlink"/>
            <w:rFonts w:cs="Arial"/>
            <w:szCs w:val="22"/>
          </w:rPr>
          <w:t>https://www.fedconnect.net/fedconnect/default.aspx</w:t>
        </w:r>
      </w:hyperlink>
      <w:r>
        <w:rPr>
          <w:rFonts w:cs="Arial"/>
          <w:szCs w:val="22"/>
        </w:rPr>
        <w:t xml:space="preserve"> </w:t>
      </w:r>
      <w:r w:rsidRPr="00984436">
        <w:rPr>
          <w:rFonts w:cs="Arial"/>
          <w:szCs w:val="22"/>
        </w:rPr>
        <w:t xml:space="preserve">as well as to the DOE Office of the Chief Financial </w:t>
      </w:r>
      <w:r w:rsidRPr="00C85624">
        <w:rPr>
          <w:rFonts w:cs="Arial"/>
        </w:rPr>
        <w:t xml:space="preserve">Officer </w:t>
      </w:r>
      <w:r>
        <w:rPr>
          <w:rFonts w:cs="Arial"/>
        </w:rPr>
        <w:t xml:space="preserve">(CFO) </w:t>
      </w:r>
      <w:r w:rsidRPr="00C85624">
        <w:rPr>
          <w:rFonts w:cs="Arial"/>
        </w:rPr>
        <w:t xml:space="preserve">at </w:t>
      </w:r>
      <w:hyperlink r:id="rId52" w:history="1">
        <w:r w:rsidRPr="00AE5ABE">
          <w:rPr>
            <w:rStyle w:val="Hyperlink"/>
            <w:rFonts w:cs="Arial"/>
          </w:rPr>
          <w:t>DOE-Audit-Submission@hq.doe.gov</w:t>
        </w:r>
      </w:hyperlink>
      <w:r>
        <w:rPr>
          <w:rFonts w:cs="Arial"/>
        </w:rPr>
        <w:t xml:space="preserve"> </w:t>
      </w:r>
      <w:r w:rsidRPr="00C85624">
        <w:rPr>
          <w:rFonts w:cs="Arial"/>
        </w:rPr>
        <w:t>.</w:t>
      </w:r>
    </w:p>
    <w:p w14:paraId="6E6C85E8" w14:textId="77777777" w:rsidR="0038533A" w:rsidRPr="00375510" w:rsidRDefault="0038533A" w:rsidP="0038533A">
      <w:pPr>
        <w:ind w:left="720"/>
        <w:rPr>
          <w:rFonts w:cs="Arial"/>
          <w:b/>
          <w:szCs w:val="22"/>
        </w:rPr>
      </w:pPr>
    </w:p>
    <w:p w14:paraId="5459FCFC" w14:textId="77777777" w:rsidR="0038533A" w:rsidRDefault="0038533A" w:rsidP="0038533A">
      <w:pPr>
        <w:rPr>
          <w:rFonts w:cs="Arial"/>
          <w:b/>
          <w:szCs w:val="22"/>
          <w:u w:val="single"/>
        </w:rPr>
      </w:pPr>
    </w:p>
    <w:p w14:paraId="1B4B2917" w14:textId="77777777" w:rsidR="0038533A" w:rsidRPr="002F626A" w:rsidRDefault="0038533A" w:rsidP="0038533A">
      <w:pPr>
        <w:ind w:left="720"/>
        <w:rPr>
          <w:rFonts w:cs="Arial"/>
          <w:b/>
          <w:szCs w:val="22"/>
          <w:u w:val="single"/>
        </w:rPr>
      </w:pPr>
      <w:r w:rsidRPr="002F626A">
        <w:rPr>
          <w:rFonts w:cs="Arial"/>
          <w:b/>
          <w:szCs w:val="22"/>
          <w:u w:val="single"/>
        </w:rPr>
        <w:t>SF-428 Tangible Personal Property Report Forms Family</w:t>
      </w:r>
    </w:p>
    <w:p w14:paraId="2D740D28" w14:textId="77777777" w:rsidR="0038533A" w:rsidRPr="00375510" w:rsidRDefault="0038533A" w:rsidP="0038533A">
      <w:pPr>
        <w:ind w:left="720"/>
        <w:rPr>
          <w:rFonts w:cs="Arial"/>
          <w:b/>
          <w:szCs w:val="22"/>
        </w:rPr>
      </w:pPr>
    </w:p>
    <w:p w14:paraId="58297B0A" w14:textId="77777777" w:rsidR="0038533A" w:rsidRPr="00375510" w:rsidRDefault="0038533A" w:rsidP="0038533A">
      <w:pPr>
        <w:pStyle w:val="PlainText"/>
        <w:ind w:left="720"/>
        <w:rPr>
          <w:rFonts w:ascii="Arial" w:hAnsi="Arial" w:cs="Arial"/>
          <w:sz w:val="22"/>
          <w:szCs w:val="22"/>
        </w:rPr>
      </w:pPr>
      <w:r w:rsidRPr="00375510">
        <w:rPr>
          <w:rFonts w:ascii="Arial" w:hAnsi="Arial" w:cs="Arial"/>
          <w:sz w:val="22"/>
          <w:szCs w:val="22"/>
          <w:u w:val="single"/>
        </w:rPr>
        <w:t>Requirement</w:t>
      </w:r>
      <w:r w:rsidRPr="00375510">
        <w:rPr>
          <w:rFonts w:ascii="Arial" w:hAnsi="Arial" w:cs="Arial"/>
          <w:sz w:val="22"/>
          <w:szCs w:val="22"/>
        </w:rPr>
        <w:t>.</w:t>
      </w:r>
      <w:r w:rsidRPr="00375510">
        <w:rPr>
          <w:rFonts w:ascii="Arial" w:hAnsi="Arial" w:cs="Arial"/>
          <w:szCs w:val="22"/>
        </w:rPr>
        <w:t xml:space="preserve"> </w:t>
      </w:r>
      <w:r w:rsidRPr="00375510">
        <w:rPr>
          <w:rFonts w:ascii="Arial" w:hAnsi="Arial" w:cs="Arial"/>
          <w:sz w:val="22"/>
          <w:szCs w:val="22"/>
        </w:rPr>
        <w:t xml:space="preserve">The SF-428 is a forms family consisting of 5 forms: the SF-428, SF-428-A, SF-428-B, SF-428-C and SF-428S. </w:t>
      </w:r>
      <w:r>
        <w:rPr>
          <w:rFonts w:ascii="Arial" w:hAnsi="Arial" w:cs="Arial"/>
          <w:sz w:val="22"/>
          <w:szCs w:val="22"/>
        </w:rPr>
        <w:t xml:space="preserve"> </w:t>
      </w:r>
      <w:r w:rsidRPr="00C83C67">
        <w:rPr>
          <w:rFonts w:ascii="Arial" w:hAnsi="Arial" w:cs="Arial"/>
          <w:sz w:val="22"/>
          <w:szCs w:val="22"/>
        </w:rPr>
        <w:t>Fillable versions of the SF-428 forms are</w:t>
      </w:r>
      <w:r w:rsidRPr="005167FB">
        <w:rPr>
          <w:rFonts w:ascii="Arial" w:hAnsi="Arial" w:cs="Arial"/>
          <w:b/>
          <w:sz w:val="22"/>
          <w:szCs w:val="22"/>
          <w:u w:val="single"/>
        </w:rPr>
        <w:t xml:space="preserve"> temporarily</w:t>
      </w:r>
      <w:r>
        <w:rPr>
          <w:rFonts w:ascii="Arial" w:hAnsi="Arial" w:cs="Arial"/>
          <w:sz w:val="22"/>
          <w:szCs w:val="22"/>
        </w:rPr>
        <w:t xml:space="preserve"> </w:t>
      </w:r>
      <w:r w:rsidRPr="00C83C67">
        <w:rPr>
          <w:rFonts w:ascii="Arial" w:hAnsi="Arial" w:cs="Arial"/>
          <w:sz w:val="22"/>
          <w:szCs w:val="22"/>
        </w:rPr>
        <w:t xml:space="preserve">available at </w:t>
      </w:r>
      <w:hyperlink r:id="rId53" w:history="1">
        <w:r w:rsidRPr="00A43EBF">
          <w:rPr>
            <w:rStyle w:val="Hyperlink"/>
            <w:rFonts w:ascii="Arial" w:hAnsi="Arial" w:cs="Arial"/>
            <w:sz w:val="22"/>
            <w:szCs w:val="22"/>
          </w:rPr>
          <w:t>https://www.reginfo.gov/public/do/PRAViewIC?ref_nbr=201002-3090-001&amp;icID=192059</w:t>
        </w:r>
      </w:hyperlink>
      <w:r>
        <w:rPr>
          <w:rStyle w:val="Hyperlink"/>
          <w:rFonts w:ascii="Arial" w:hAnsi="Arial" w:cs="Arial"/>
          <w:sz w:val="22"/>
          <w:szCs w:val="22"/>
        </w:rPr>
        <w:t xml:space="preserve">.  </w:t>
      </w:r>
      <w:r w:rsidRPr="00375510">
        <w:rPr>
          <w:rFonts w:ascii="Arial" w:hAnsi="Arial" w:cs="Arial"/>
          <w:sz w:val="22"/>
          <w:szCs w:val="22"/>
        </w:rPr>
        <w:t xml:space="preserve">The SF-428 is the cover page and the submitter attaches the appropriate form or forms as listed on the SF-428. </w:t>
      </w:r>
    </w:p>
    <w:p w14:paraId="4A6221B9" w14:textId="77777777" w:rsidR="0038533A" w:rsidRPr="00375510" w:rsidRDefault="0038533A" w:rsidP="0038533A">
      <w:pPr>
        <w:pStyle w:val="PlainText"/>
        <w:ind w:left="720"/>
        <w:rPr>
          <w:rFonts w:ascii="Arial" w:hAnsi="Arial" w:cs="Arial"/>
          <w:sz w:val="22"/>
          <w:szCs w:val="22"/>
        </w:rPr>
      </w:pPr>
    </w:p>
    <w:p w14:paraId="31B4900C" w14:textId="77777777" w:rsidR="0038533A" w:rsidRPr="00375510" w:rsidRDefault="0038533A" w:rsidP="004B6A22">
      <w:pPr>
        <w:pStyle w:val="PlainText"/>
        <w:numPr>
          <w:ilvl w:val="0"/>
          <w:numId w:val="4"/>
        </w:numPr>
        <w:ind w:left="1440"/>
        <w:rPr>
          <w:rFonts w:ascii="Arial" w:hAnsi="Arial" w:cs="Arial"/>
          <w:sz w:val="22"/>
          <w:szCs w:val="22"/>
        </w:rPr>
      </w:pPr>
      <w:r w:rsidRPr="00375510">
        <w:rPr>
          <w:rFonts w:ascii="Arial" w:hAnsi="Arial" w:cs="Arial"/>
          <w:sz w:val="22"/>
          <w:szCs w:val="22"/>
        </w:rPr>
        <w:t>The SF-428A is the Annual report, due Oct 30</w:t>
      </w:r>
      <w:r w:rsidRPr="00375510">
        <w:rPr>
          <w:rFonts w:ascii="Arial" w:hAnsi="Arial" w:cs="Arial"/>
          <w:sz w:val="22"/>
          <w:szCs w:val="22"/>
          <w:vertAlign w:val="superscript"/>
        </w:rPr>
        <w:t>th</w:t>
      </w:r>
      <w:r w:rsidRPr="00375510">
        <w:rPr>
          <w:rFonts w:ascii="Arial" w:hAnsi="Arial" w:cs="Arial"/>
          <w:sz w:val="22"/>
          <w:szCs w:val="22"/>
        </w:rPr>
        <w:t xml:space="preserve"> of each calendar year.  </w:t>
      </w:r>
    </w:p>
    <w:p w14:paraId="7706EE07" w14:textId="77777777" w:rsidR="0038533A" w:rsidRPr="00375510" w:rsidRDefault="0038533A" w:rsidP="0038533A">
      <w:pPr>
        <w:pStyle w:val="PlainText"/>
        <w:ind w:left="720"/>
        <w:rPr>
          <w:rFonts w:ascii="Arial" w:hAnsi="Arial" w:cs="Arial"/>
          <w:sz w:val="22"/>
          <w:szCs w:val="22"/>
        </w:rPr>
      </w:pPr>
    </w:p>
    <w:p w14:paraId="5FE6824B" w14:textId="77777777" w:rsidR="0038533A" w:rsidRPr="00375510" w:rsidRDefault="0038533A" w:rsidP="004B6A22">
      <w:pPr>
        <w:pStyle w:val="PlainText"/>
        <w:numPr>
          <w:ilvl w:val="0"/>
          <w:numId w:val="4"/>
        </w:numPr>
        <w:ind w:left="1440"/>
        <w:rPr>
          <w:rFonts w:ascii="Arial" w:hAnsi="Arial" w:cs="Arial"/>
          <w:sz w:val="22"/>
          <w:szCs w:val="22"/>
        </w:rPr>
      </w:pPr>
      <w:r w:rsidRPr="00375510">
        <w:rPr>
          <w:rFonts w:ascii="Arial" w:hAnsi="Arial" w:cs="Arial"/>
          <w:sz w:val="22"/>
          <w:szCs w:val="22"/>
        </w:rPr>
        <w:t xml:space="preserve">The SF-428B is the Final Award Closeout Report, due </w:t>
      </w:r>
      <w:r>
        <w:rPr>
          <w:rFonts w:ascii="Arial" w:hAnsi="Arial" w:cs="Arial"/>
          <w:sz w:val="22"/>
          <w:szCs w:val="22"/>
        </w:rPr>
        <w:t>90 calendar days after completion or termination of the award</w:t>
      </w:r>
      <w:r w:rsidRPr="00375510">
        <w:rPr>
          <w:rFonts w:ascii="Arial" w:hAnsi="Arial" w:cs="Arial"/>
          <w:sz w:val="22"/>
          <w:szCs w:val="22"/>
        </w:rPr>
        <w:t>.</w:t>
      </w:r>
    </w:p>
    <w:p w14:paraId="29216BE9" w14:textId="77777777" w:rsidR="0038533A" w:rsidRPr="00375510" w:rsidRDefault="0038533A" w:rsidP="0038533A">
      <w:pPr>
        <w:pStyle w:val="PlainText"/>
        <w:ind w:left="720"/>
        <w:rPr>
          <w:rFonts w:ascii="Arial" w:hAnsi="Arial" w:cs="Arial"/>
          <w:sz w:val="22"/>
          <w:szCs w:val="22"/>
        </w:rPr>
      </w:pPr>
    </w:p>
    <w:p w14:paraId="02359C5F" w14:textId="77777777" w:rsidR="0038533A" w:rsidRPr="00375510" w:rsidRDefault="0038533A" w:rsidP="004B6A22">
      <w:pPr>
        <w:pStyle w:val="PlainText"/>
        <w:numPr>
          <w:ilvl w:val="0"/>
          <w:numId w:val="4"/>
        </w:numPr>
        <w:ind w:left="1440"/>
        <w:rPr>
          <w:rFonts w:ascii="Arial" w:hAnsi="Arial" w:cs="Arial"/>
          <w:sz w:val="22"/>
          <w:szCs w:val="22"/>
        </w:rPr>
      </w:pPr>
      <w:r w:rsidRPr="00375510">
        <w:rPr>
          <w:rFonts w:ascii="Arial" w:hAnsi="Arial" w:cs="Arial"/>
          <w:sz w:val="22"/>
          <w:szCs w:val="22"/>
        </w:rPr>
        <w:t>The SF-428C is the Disposition Report/Request.</w:t>
      </w:r>
    </w:p>
    <w:p w14:paraId="5DBC8A01" w14:textId="77777777" w:rsidR="0038533A" w:rsidRPr="00375510" w:rsidRDefault="0038533A" w:rsidP="0038533A">
      <w:pPr>
        <w:pStyle w:val="PlainText"/>
        <w:ind w:left="720"/>
        <w:rPr>
          <w:rFonts w:ascii="Arial" w:hAnsi="Arial" w:cs="Arial"/>
          <w:sz w:val="22"/>
          <w:szCs w:val="22"/>
        </w:rPr>
      </w:pPr>
    </w:p>
    <w:p w14:paraId="250729A0" w14:textId="77777777" w:rsidR="0038533A" w:rsidRPr="00375510" w:rsidRDefault="0038533A" w:rsidP="004B6A22">
      <w:pPr>
        <w:pStyle w:val="PlainText"/>
        <w:numPr>
          <w:ilvl w:val="0"/>
          <w:numId w:val="4"/>
        </w:numPr>
        <w:ind w:left="1440"/>
        <w:rPr>
          <w:rFonts w:ascii="Arial" w:hAnsi="Arial" w:cs="Arial"/>
          <w:sz w:val="22"/>
          <w:szCs w:val="22"/>
        </w:rPr>
      </w:pPr>
      <w:r w:rsidRPr="00375510">
        <w:rPr>
          <w:rFonts w:ascii="Arial" w:hAnsi="Arial" w:cs="Arial"/>
          <w:sz w:val="22"/>
          <w:szCs w:val="22"/>
        </w:rPr>
        <w:t>The SF-428S is the supplemental form for the SF-428-A, SF-428-B, and SF-428-C.</w:t>
      </w:r>
    </w:p>
    <w:p w14:paraId="1ED4A0C4" w14:textId="77777777" w:rsidR="0038533A" w:rsidRPr="00375510" w:rsidRDefault="0038533A" w:rsidP="0038533A">
      <w:pPr>
        <w:rPr>
          <w:rFonts w:cs="Arial"/>
          <w:szCs w:val="22"/>
        </w:rPr>
      </w:pPr>
    </w:p>
    <w:p w14:paraId="5E28372C" w14:textId="77777777" w:rsidR="0038533A" w:rsidRPr="00375510" w:rsidRDefault="0038533A" w:rsidP="0038533A">
      <w:pPr>
        <w:ind w:left="720"/>
        <w:rPr>
          <w:rFonts w:cs="Arial"/>
          <w:szCs w:val="22"/>
        </w:rPr>
      </w:pPr>
      <w:r w:rsidRPr="00375510">
        <w:rPr>
          <w:rFonts w:cs="Arial"/>
          <w:szCs w:val="22"/>
        </w:rPr>
        <w:lastRenderedPageBreak/>
        <w:t>If at</w:t>
      </w:r>
      <w:r>
        <w:rPr>
          <w:rFonts w:cs="Arial"/>
          <w:szCs w:val="22"/>
        </w:rPr>
        <w:t xml:space="preserve"> any time during the award the R</w:t>
      </w:r>
      <w:r w:rsidRPr="00375510">
        <w:rPr>
          <w:rFonts w:cs="Arial"/>
          <w:szCs w:val="22"/>
        </w:rPr>
        <w:t xml:space="preserve">ecipient is provided Government-furnished property or acquires property with project funds and the award specifies that the property vests in the Federal Government (i.e. </w:t>
      </w:r>
      <w:r>
        <w:rPr>
          <w:rFonts w:cs="Arial"/>
          <w:szCs w:val="22"/>
        </w:rPr>
        <w:t>federally owned property), the R</w:t>
      </w:r>
      <w:r w:rsidRPr="00375510">
        <w:rPr>
          <w:rFonts w:cs="Arial"/>
          <w:szCs w:val="22"/>
        </w:rPr>
        <w:t xml:space="preserve">ecipient must submit an annual inventory of this property to the DOE Administrator using the SF-428 and SF-428-A forms at the address on page 1 of this checklist </w:t>
      </w:r>
      <w:r w:rsidRPr="00501541">
        <w:rPr>
          <w:rFonts w:cs="Arial"/>
          <w:b/>
          <w:szCs w:val="22"/>
          <w:u w:val="single"/>
        </w:rPr>
        <w:t>no later than October 30</w:t>
      </w:r>
      <w:r w:rsidRPr="00501541">
        <w:rPr>
          <w:rFonts w:cs="Arial"/>
          <w:b/>
          <w:szCs w:val="22"/>
          <w:u w:val="single"/>
          <w:vertAlign w:val="superscript"/>
        </w:rPr>
        <w:t xml:space="preserve">th </w:t>
      </w:r>
      <w:r w:rsidRPr="00501541">
        <w:rPr>
          <w:rFonts w:cs="Arial"/>
          <w:b/>
          <w:szCs w:val="22"/>
          <w:u w:val="single"/>
        </w:rPr>
        <w:t>of each calendar year</w:t>
      </w:r>
      <w:r w:rsidRPr="00375510">
        <w:rPr>
          <w:rFonts w:cs="Arial"/>
          <w:szCs w:val="22"/>
        </w:rPr>
        <w:t>, to cover an annual reporting period ending on the preceding September 30</w:t>
      </w:r>
      <w:r w:rsidRPr="00375510">
        <w:rPr>
          <w:rFonts w:cs="Arial"/>
          <w:szCs w:val="22"/>
          <w:vertAlign w:val="superscript"/>
        </w:rPr>
        <w:t>th</w:t>
      </w:r>
      <w:r w:rsidRPr="00375510">
        <w:rPr>
          <w:rFonts w:cs="Arial"/>
          <w:szCs w:val="22"/>
        </w:rPr>
        <w:t xml:space="preserve">.  The SF-428 and SF-428-B reports are required </w:t>
      </w:r>
      <w:r>
        <w:rPr>
          <w:rFonts w:cs="Arial"/>
          <w:szCs w:val="22"/>
        </w:rPr>
        <w:t xml:space="preserve">90 calendar days after completion or termination of award to complete the </w:t>
      </w:r>
      <w:r w:rsidRPr="00375510">
        <w:rPr>
          <w:rFonts w:cs="Arial"/>
          <w:szCs w:val="22"/>
        </w:rPr>
        <w:t>closeout</w:t>
      </w:r>
      <w:r>
        <w:rPr>
          <w:rFonts w:cs="Arial"/>
          <w:szCs w:val="22"/>
        </w:rPr>
        <w:t xml:space="preserve"> process</w:t>
      </w:r>
      <w:r w:rsidRPr="00375510">
        <w:rPr>
          <w:rFonts w:cs="Arial"/>
          <w:szCs w:val="22"/>
        </w:rPr>
        <w:t>.</w:t>
      </w:r>
    </w:p>
    <w:p w14:paraId="47D98720" w14:textId="77777777" w:rsidR="0038533A" w:rsidRPr="00375510" w:rsidRDefault="0038533A" w:rsidP="0038533A">
      <w:pPr>
        <w:ind w:left="720"/>
        <w:rPr>
          <w:rFonts w:cs="Arial"/>
          <w:szCs w:val="22"/>
        </w:rPr>
      </w:pPr>
    </w:p>
    <w:p w14:paraId="7F219EED" w14:textId="77777777" w:rsidR="0038533A" w:rsidRDefault="0038533A" w:rsidP="0038533A">
      <w:pPr>
        <w:ind w:left="720"/>
        <w:rPr>
          <w:rFonts w:cs="Arial"/>
          <w:szCs w:val="22"/>
        </w:rPr>
      </w:pPr>
      <w:r w:rsidRPr="00375510">
        <w:rPr>
          <w:rFonts w:cs="Arial"/>
          <w:szCs w:val="22"/>
          <w:u w:val="single"/>
        </w:rPr>
        <w:t>Content of Inventory</w:t>
      </w:r>
      <w:r w:rsidRPr="00375510">
        <w:rPr>
          <w:rFonts w:cs="Arial"/>
          <w:szCs w:val="22"/>
        </w:rPr>
        <w:t xml:space="preserve">.  As required on the SF-428-A </w:t>
      </w:r>
      <w:r>
        <w:rPr>
          <w:rFonts w:cs="Arial"/>
          <w:szCs w:val="22"/>
        </w:rPr>
        <w:t xml:space="preserve">and SF-428-S </w:t>
      </w:r>
      <w:r w:rsidRPr="00375510">
        <w:rPr>
          <w:rFonts w:cs="Arial"/>
          <w:szCs w:val="22"/>
        </w:rPr>
        <w:t>form</w:t>
      </w:r>
      <w:r>
        <w:rPr>
          <w:rFonts w:cs="Arial"/>
          <w:szCs w:val="22"/>
        </w:rPr>
        <w:t>s</w:t>
      </w:r>
      <w:r w:rsidRPr="00375510">
        <w:rPr>
          <w:rFonts w:cs="Arial"/>
          <w:szCs w:val="22"/>
        </w:rPr>
        <w:t>, the inventory must include a description of the property, tag number, acquisition date, and acquisition cost, if purchased with project funds.  The location of property should be listed under the Comments section. The report must list all federally owned property, including property located at subcontractor’s facilities or other locations.</w:t>
      </w:r>
    </w:p>
    <w:p w14:paraId="47DAF52A" w14:textId="77777777" w:rsidR="00A674F5" w:rsidRDefault="00A674F5" w:rsidP="0038533A">
      <w:pPr>
        <w:ind w:left="720"/>
        <w:rPr>
          <w:rFonts w:cs="Arial"/>
          <w:szCs w:val="22"/>
        </w:rPr>
      </w:pPr>
    </w:p>
    <w:p w14:paraId="35FC2AE5" w14:textId="77777777" w:rsidR="00A674F5" w:rsidRPr="00DB4935" w:rsidRDefault="00A674F5" w:rsidP="00A674F5">
      <w:pPr>
        <w:spacing w:before="180" w:after="120"/>
        <w:ind w:left="720"/>
        <w:rPr>
          <w:rFonts w:cs="Arial"/>
          <w:szCs w:val="22"/>
        </w:rPr>
      </w:pPr>
      <w:r w:rsidRPr="00DB4935">
        <w:rPr>
          <w:rFonts w:cs="Arial"/>
          <w:b/>
          <w:szCs w:val="22"/>
        </w:rPr>
        <w:t>SBIR/STTR Funding Agreement Certification – Life Cycle Certification</w:t>
      </w:r>
    </w:p>
    <w:p w14:paraId="2606567B" w14:textId="0AC8FC82" w:rsidR="00A674F5" w:rsidRPr="000A6D44" w:rsidRDefault="00A674F5" w:rsidP="00A674F5">
      <w:pPr>
        <w:spacing w:before="120" w:after="120"/>
        <w:ind w:left="720"/>
        <w:rPr>
          <w:rFonts w:cs="Arial"/>
          <w:szCs w:val="22"/>
        </w:rPr>
      </w:pPr>
      <w:r w:rsidRPr="00DB4935">
        <w:rPr>
          <w:rFonts w:cs="Arial"/>
          <w:szCs w:val="22"/>
        </w:rPr>
        <w:t>The SBIR/STTR Funding Agreement Certification – Life Cycle Certification shall be submitted 30 days prior to the Project Period End Date. There are separate certifications for the SBIR and STTR programs. The certifications can be accessed at</w:t>
      </w:r>
      <w:r>
        <w:rPr>
          <w:rFonts w:cs="Arial"/>
          <w:szCs w:val="22"/>
        </w:rPr>
        <w:t xml:space="preserve">:  </w:t>
      </w:r>
      <w:r w:rsidR="000A6D44" w:rsidRPr="000A6D44">
        <w:rPr>
          <w:rStyle w:val="Hyperlink"/>
        </w:rPr>
        <w:t>https://science.osti.gov/sbir/Awardee-Resources</w:t>
      </w:r>
      <w:r w:rsidR="000A6D44">
        <w:rPr>
          <w:rStyle w:val="Hyperlink"/>
          <w:color w:val="auto"/>
          <w:u w:val="none"/>
        </w:rPr>
        <w:t>.</w:t>
      </w:r>
    </w:p>
    <w:p w14:paraId="5C306481" w14:textId="77777777" w:rsidR="00A674F5" w:rsidRPr="00375510" w:rsidRDefault="00A674F5" w:rsidP="0038533A">
      <w:pPr>
        <w:ind w:left="720"/>
        <w:rPr>
          <w:rFonts w:cs="Arial"/>
          <w:szCs w:val="22"/>
        </w:rPr>
      </w:pPr>
    </w:p>
    <w:p w14:paraId="478C8F11" w14:textId="77777777" w:rsidR="0038533A" w:rsidRPr="00C6400C" w:rsidRDefault="0038533A" w:rsidP="0038533A">
      <w:pPr>
        <w:rPr>
          <w:rFonts w:ascii="Times New Roman" w:hAnsi="Times New Roman"/>
          <w:b/>
          <w:bCs/>
          <w:color w:val="000000"/>
          <w:sz w:val="16"/>
          <w:szCs w:val="16"/>
        </w:rPr>
      </w:pPr>
      <w:r>
        <w:rPr>
          <w:b/>
          <w:bCs/>
          <w:sz w:val="16"/>
          <w:szCs w:val="16"/>
        </w:rPr>
        <w:br w:type="page"/>
      </w:r>
    </w:p>
    <w:p w14:paraId="76594FB9" w14:textId="77777777" w:rsidR="0038533A" w:rsidRPr="00573060" w:rsidRDefault="0038533A" w:rsidP="0038533A">
      <w:pPr>
        <w:pStyle w:val="Default"/>
        <w:ind w:left="7920" w:firstLine="720"/>
        <w:rPr>
          <w:rFonts w:ascii="Arial" w:hAnsi="Arial" w:cs="Arial"/>
          <w:sz w:val="16"/>
          <w:szCs w:val="16"/>
        </w:rPr>
      </w:pPr>
      <w:r w:rsidRPr="00573060">
        <w:rPr>
          <w:rFonts w:ascii="Arial" w:hAnsi="Arial" w:cs="Arial"/>
          <w:b/>
          <w:bCs/>
          <w:sz w:val="16"/>
          <w:szCs w:val="16"/>
        </w:rPr>
        <w:lastRenderedPageBreak/>
        <w:t xml:space="preserve">Attachment 1 </w:t>
      </w:r>
    </w:p>
    <w:p w14:paraId="5B545029" w14:textId="77777777" w:rsidR="0038533A" w:rsidRPr="00015AF6" w:rsidRDefault="0038533A" w:rsidP="0038533A">
      <w:pPr>
        <w:pStyle w:val="Default"/>
        <w:ind w:left="5040"/>
        <w:rPr>
          <w:rFonts w:ascii="Arial" w:hAnsi="Arial" w:cs="Arial"/>
          <w:sz w:val="28"/>
          <w:szCs w:val="28"/>
        </w:rPr>
      </w:pPr>
    </w:p>
    <w:p w14:paraId="1C6303FF" w14:textId="77777777" w:rsidR="006E2203" w:rsidRPr="00933028" w:rsidRDefault="006E2203" w:rsidP="006E2203">
      <w:pPr>
        <w:pStyle w:val="Default"/>
        <w:jc w:val="center"/>
        <w:rPr>
          <w:rFonts w:ascii="Arial" w:hAnsi="Arial" w:cs="Arial"/>
          <w:b/>
          <w:bCs/>
          <w:sz w:val="32"/>
          <w:szCs w:val="32"/>
        </w:rPr>
      </w:pPr>
      <w:r w:rsidRPr="00933028">
        <w:rPr>
          <w:rFonts w:ascii="Arial" w:hAnsi="Arial" w:cs="Arial"/>
          <w:b/>
          <w:bCs/>
          <w:sz w:val="32"/>
          <w:szCs w:val="32"/>
        </w:rPr>
        <w:t>RESEARCH PERFORMANCE PROGRESS REPORT</w:t>
      </w:r>
    </w:p>
    <w:p w14:paraId="1D9D0636" w14:textId="77777777" w:rsidR="006E2203" w:rsidRPr="00573060" w:rsidRDefault="006E2203" w:rsidP="006E2203">
      <w:pPr>
        <w:pStyle w:val="Default"/>
        <w:rPr>
          <w:rFonts w:ascii="Arial" w:hAnsi="Arial" w:cs="Arial"/>
          <w:sz w:val="22"/>
          <w:szCs w:val="22"/>
        </w:rPr>
      </w:pPr>
      <w:r w:rsidRPr="00573060">
        <w:rPr>
          <w:rFonts w:ascii="Arial" w:hAnsi="Arial" w:cs="Arial"/>
          <w:b/>
          <w:bCs/>
          <w:sz w:val="22"/>
          <w:szCs w:val="22"/>
        </w:rPr>
        <w:t xml:space="preserve"> </w:t>
      </w:r>
    </w:p>
    <w:p w14:paraId="2C03FE6A" w14:textId="77777777" w:rsidR="006E2203" w:rsidRDefault="006E2203" w:rsidP="006E2203">
      <w:pPr>
        <w:pStyle w:val="Default"/>
        <w:rPr>
          <w:rFonts w:ascii="Arial" w:hAnsi="Arial" w:cs="Arial"/>
          <w:b/>
          <w:bCs/>
          <w:sz w:val="22"/>
          <w:szCs w:val="22"/>
        </w:rPr>
      </w:pPr>
      <w:r w:rsidRPr="00573060">
        <w:rPr>
          <w:rFonts w:ascii="Arial" w:hAnsi="Arial" w:cs="Arial"/>
          <w:b/>
          <w:bCs/>
          <w:sz w:val="22"/>
          <w:szCs w:val="22"/>
          <w:u w:val="single"/>
        </w:rPr>
        <w:t>Standard Cover Page Data Elements and Reporting Categories</w:t>
      </w:r>
      <w:r w:rsidRPr="00573060">
        <w:rPr>
          <w:rFonts w:ascii="Arial" w:hAnsi="Arial" w:cs="Arial"/>
          <w:b/>
          <w:bCs/>
          <w:sz w:val="22"/>
          <w:szCs w:val="22"/>
        </w:rPr>
        <w:t xml:space="preserve"> </w:t>
      </w:r>
    </w:p>
    <w:p w14:paraId="3043F636" w14:textId="77777777" w:rsidR="006E2203" w:rsidRPr="00573060" w:rsidRDefault="006E2203" w:rsidP="006E2203">
      <w:pPr>
        <w:pStyle w:val="Default"/>
        <w:rPr>
          <w:rFonts w:ascii="Arial" w:hAnsi="Arial" w:cs="Arial"/>
          <w:sz w:val="22"/>
          <w:szCs w:val="22"/>
        </w:rPr>
      </w:pPr>
    </w:p>
    <w:p w14:paraId="3A4936F5" w14:textId="77777777" w:rsidR="006E2203" w:rsidRDefault="006E2203" w:rsidP="006E2203">
      <w:pPr>
        <w:pStyle w:val="Default"/>
        <w:rPr>
          <w:rFonts w:ascii="Arial" w:hAnsi="Arial" w:cs="Arial"/>
          <w:sz w:val="22"/>
          <w:szCs w:val="22"/>
        </w:rPr>
      </w:pPr>
      <w:r w:rsidRPr="00573060">
        <w:rPr>
          <w:rFonts w:ascii="Arial" w:hAnsi="Arial" w:cs="Arial"/>
          <w:sz w:val="22"/>
          <w:szCs w:val="22"/>
        </w:rPr>
        <w:t xml:space="preserve">The standard cover page data elements shown below, as well as mandatory and optional components comprise the complete research performance progress report format. </w:t>
      </w:r>
      <w:r>
        <w:rPr>
          <w:rFonts w:ascii="Arial" w:hAnsi="Arial" w:cs="Arial"/>
          <w:sz w:val="22"/>
          <w:szCs w:val="22"/>
        </w:rPr>
        <w:t xml:space="preserve"> </w:t>
      </w:r>
      <w:r w:rsidRPr="00573060">
        <w:rPr>
          <w:rFonts w:ascii="Arial" w:hAnsi="Arial" w:cs="Arial"/>
          <w:sz w:val="22"/>
          <w:szCs w:val="22"/>
        </w:rPr>
        <w:t xml:space="preserve">Each category in the RPPR is a separate reporting component. Each component is marked to indicate if it is optional or mandatory. Mandatory components must be addressed in each report, optional are at your discretion. </w:t>
      </w:r>
      <w:r>
        <w:rPr>
          <w:rFonts w:ascii="Arial" w:hAnsi="Arial" w:cs="Arial"/>
          <w:sz w:val="22"/>
          <w:szCs w:val="22"/>
        </w:rPr>
        <w:t xml:space="preserve"> For Optional components, i</w:t>
      </w:r>
      <w:r w:rsidRPr="00573060">
        <w:rPr>
          <w:rFonts w:ascii="Arial" w:hAnsi="Arial" w:cs="Arial"/>
          <w:sz w:val="22"/>
          <w:szCs w:val="22"/>
        </w:rPr>
        <w:t>f you have nothing significant to report during the reporting period on a question or</w:t>
      </w:r>
      <w:r>
        <w:rPr>
          <w:rFonts w:ascii="Arial" w:hAnsi="Arial" w:cs="Arial"/>
          <w:sz w:val="22"/>
          <w:szCs w:val="22"/>
        </w:rPr>
        <w:t xml:space="preserve"> item, state “Nothing to Report,</w:t>
      </w:r>
      <w:r w:rsidRPr="00573060">
        <w:rPr>
          <w:rFonts w:ascii="Arial" w:hAnsi="Arial" w:cs="Arial"/>
          <w:sz w:val="22"/>
          <w:szCs w:val="22"/>
        </w:rPr>
        <w:t xml:space="preserve">” </w:t>
      </w:r>
      <w:r>
        <w:rPr>
          <w:rFonts w:ascii="Arial" w:hAnsi="Arial" w:cs="Arial"/>
          <w:sz w:val="22"/>
          <w:szCs w:val="22"/>
        </w:rPr>
        <w:t xml:space="preserve">if there are reportable items, please submit according to the instructions for each section.  Onscreen instructions for completing the report are provided in the Portfolio Analysis and Management System (PAMS).  </w:t>
      </w:r>
      <w:r w:rsidRPr="00695F10">
        <w:rPr>
          <w:rFonts w:ascii="Arial" w:hAnsi="Arial" w:cs="Arial"/>
          <w:sz w:val="22"/>
          <w:szCs w:val="22"/>
        </w:rPr>
        <w:t>Major sections of the progress report, marked here with Roman Numerals</w:t>
      </w:r>
      <w:r>
        <w:rPr>
          <w:rFonts w:ascii="Arial" w:hAnsi="Arial" w:cs="Arial"/>
          <w:sz w:val="22"/>
          <w:szCs w:val="22"/>
        </w:rPr>
        <w:t>,</w:t>
      </w:r>
      <w:r w:rsidRPr="00695F10">
        <w:rPr>
          <w:rFonts w:ascii="Arial" w:hAnsi="Arial" w:cs="Arial"/>
          <w:sz w:val="22"/>
          <w:szCs w:val="22"/>
        </w:rPr>
        <w:t xml:space="preserve"> are separate pages inside the PAMS system.</w:t>
      </w:r>
      <w:r>
        <w:rPr>
          <w:rFonts w:ascii="Arial" w:hAnsi="Arial" w:cs="Arial"/>
          <w:sz w:val="22"/>
          <w:szCs w:val="22"/>
        </w:rPr>
        <w:t xml:space="preserve">  Each section must be marked as complete in PAMS before the report can be submitted to DOE.</w:t>
      </w:r>
      <w:r>
        <w:rPr>
          <w:rStyle w:val="truncatemore"/>
        </w:rPr>
        <w:t xml:space="preserve">  </w:t>
      </w:r>
      <w:r>
        <w:rPr>
          <w:rFonts w:ascii="Arial" w:hAnsi="Arial" w:cs="Arial"/>
          <w:sz w:val="22"/>
          <w:szCs w:val="22"/>
        </w:rPr>
        <w:t>For some sections, information provided in this progress report will be used to prepopulate the next progress report required for the award.  Information from the Products section will prepopulate the Renewal Proposal Products section of future renewal proposals.</w:t>
      </w:r>
    </w:p>
    <w:p w14:paraId="25CE1778" w14:textId="77777777" w:rsidR="006E2203" w:rsidRPr="002921AA" w:rsidRDefault="006E2203" w:rsidP="006E2203">
      <w:pPr>
        <w:pStyle w:val="ListParagraph"/>
        <w:numPr>
          <w:ilvl w:val="0"/>
          <w:numId w:val="15"/>
        </w:numPr>
        <w:tabs>
          <w:tab w:val="left" w:pos="-1080"/>
          <w:tab w:val="left" w:pos="-720"/>
        </w:tabs>
        <w:spacing w:before="300" w:after="120"/>
        <w:ind w:left="360" w:hanging="360"/>
        <w:rPr>
          <w:rFonts w:cs="Arial"/>
          <w:b/>
          <w:bCs/>
          <w:szCs w:val="22"/>
        </w:rPr>
      </w:pPr>
      <w:r w:rsidRPr="00573060">
        <w:rPr>
          <w:rFonts w:cs="Arial"/>
          <w:b/>
          <w:bCs/>
          <w:szCs w:val="22"/>
        </w:rPr>
        <w:t xml:space="preserve">COVER PAGE DATA ELEMENTS: </w:t>
      </w:r>
      <w:r>
        <w:rPr>
          <w:rFonts w:cs="Arial"/>
          <w:b/>
          <w:bCs/>
          <w:szCs w:val="22"/>
        </w:rPr>
        <w:t xml:space="preserve">All fields except Recipient Award ID Number are prepopulated by </w:t>
      </w:r>
      <w:proofErr w:type="gramStart"/>
      <w:r>
        <w:rPr>
          <w:rFonts w:cs="Arial"/>
          <w:b/>
          <w:bCs/>
          <w:szCs w:val="22"/>
        </w:rPr>
        <w:t>PAMS</w:t>
      </w:r>
      <w:proofErr w:type="gramEnd"/>
    </w:p>
    <w:p w14:paraId="6E670E7D" w14:textId="77777777" w:rsidR="006E2203" w:rsidRDefault="006E2203" w:rsidP="006E2203">
      <w:pPr>
        <w:pStyle w:val="Default"/>
        <w:spacing w:after="44"/>
        <w:ind w:left="720"/>
        <w:rPr>
          <w:rFonts w:ascii="Arial" w:hAnsi="Arial" w:cs="Arial"/>
          <w:sz w:val="22"/>
          <w:szCs w:val="22"/>
        </w:rPr>
      </w:pPr>
    </w:p>
    <w:p w14:paraId="02A3BE96" w14:textId="77777777" w:rsidR="006E2203" w:rsidRDefault="006E2203" w:rsidP="006E2203">
      <w:pPr>
        <w:pStyle w:val="Default"/>
        <w:widowControl/>
        <w:numPr>
          <w:ilvl w:val="0"/>
          <w:numId w:val="16"/>
        </w:numPr>
        <w:spacing w:after="44"/>
        <w:ind w:left="720"/>
        <w:rPr>
          <w:rFonts w:ascii="Arial" w:hAnsi="Arial" w:cs="Arial"/>
          <w:sz w:val="22"/>
          <w:szCs w:val="22"/>
        </w:rPr>
      </w:pPr>
      <w:r>
        <w:rPr>
          <w:rFonts w:ascii="Arial" w:hAnsi="Arial" w:cs="Arial"/>
          <w:sz w:val="22"/>
          <w:szCs w:val="22"/>
        </w:rPr>
        <w:t>Recipient Award Identification Number (an optional identifying number issued by the recipient and used for internal processing or reporting)</w:t>
      </w:r>
    </w:p>
    <w:p w14:paraId="5ED326A1" w14:textId="77777777" w:rsidR="006E2203" w:rsidRPr="00573060" w:rsidRDefault="006E2203" w:rsidP="006E2203">
      <w:pPr>
        <w:pStyle w:val="Default"/>
        <w:widowControl/>
        <w:numPr>
          <w:ilvl w:val="0"/>
          <w:numId w:val="16"/>
        </w:numPr>
        <w:spacing w:after="44"/>
        <w:ind w:left="720"/>
        <w:rPr>
          <w:rFonts w:ascii="Arial" w:hAnsi="Arial" w:cs="Arial"/>
          <w:sz w:val="22"/>
          <w:szCs w:val="22"/>
        </w:rPr>
      </w:pPr>
      <w:r w:rsidRPr="00573060">
        <w:rPr>
          <w:rFonts w:ascii="Arial" w:hAnsi="Arial" w:cs="Arial"/>
          <w:sz w:val="22"/>
          <w:szCs w:val="22"/>
        </w:rPr>
        <w:t xml:space="preserve">Federal Agency and Organization Element to Which Report is Submitted </w:t>
      </w:r>
      <w:r>
        <w:rPr>
          <w:rFonts w:ascii="Arial" w:hAnsi="Arial" w:cs="Arial"/>
          <w:sz w:val="22"/>
          <w:szCs w:val="22"/>
        </w:rPr>
        <w:t>(prepopulated)</w:t>
      </w:r>
    </w:p>
    <w:p w14:paraId="657DD9C9" w14:textId="77777777" w:rsidR="006E2203" w:rsidRPr="00573060" w:rsidRDefault="006E2203" w:rsidP="006E2203">
      <w:pPr>
        <w:pStyle w:val="Default"/>
        <w:widowControl/>
        <w:numPr>
          <w:ilvl w:val="0"/>
          <w:numId w:val="16"/>
        </w:numPr>
        <w:spacing w:after="44"/>
        <w:ind w:left="720"/>
        <w:rPr>
          <w:rFonts w:ascii="Arial" w:hAnsi="Arial" w:cs="Arial"/>
          <w:sz w:val="22"/>
          <w:szCs w:val="22"/>
        </w:rPr>
      </w:pPr>
      <w:r w:rsidRPr="00573060">
        <w:rPr>
          <w:rFonts w:ascii="Arial" w:hAnsi="Arial" w:cs="Arial"/>
          <w:sz w:val="22"/>
          <w:szCs w:val="22"/>
        </w:rPr>
        <w:t xml:space="preserve">Federal Grant or Other Identifying Number Assigned by Agency </w:t>
      </w:r>
      <w:r>
        <w:rPr>
          <w:rFonts w:ascii="Arial" w:hAnsi="Arial" w:cs="Arial"/>
          <w:sz w:val="22"/>
          <w:szCs w:val="22"/>
        </w:rPr>
        <w:t>(prepopulated)</w:t>
      </w:r>
    </w:p>
    <w:p w14:paraId="2818E90F" w14:textId="77777777" w:rsidR="006E2203" w:rsidRPr="00573060" w:rsidRDefault="006E2203" w:rsidP="006E2203">
      <w:pPr>
        <w:pStyle w:val="Default"/>
        <w:widowControl/>
        <w:numPr>
          <w:ilvl w:val="0"/>
          <w:numId w:val="16"/>
        </w:numPr>
        <w:spacing w:after="44"/>
        <w:ind w:left="720"/>
        <w:rPr>
          <w:rFonts w:ascii="Arial" w:hAnsi="Arial" w:cs="Arial"/>
          <w:sz w:val="22"/>
          <w:szCs w:val="22"/>
        </w:rPr>
      </w:pPr>
      <w:r w:rsidRPr="00573060">
        <w:rPr>
          <w:rFonts w:ascii="Arial" w:hAnsi="Arial" w:cs="Arial"/>
          <w:sz w:val="22"/>
          <w:szCs w:val="22"/>
        </w:rPr>
        <w:t xml:space="preserve">Project Title </w:t>
      </w:r>
      <w:r>
        <w:rPr>
          <w:rFonts w:ascii="Arial" w:hAnsi="Arial" w:cs="Arial"/>
          <w:sz w:val="22"/>
          <w:szCs w:val="22"/>
        </w:rPr>
        <w:t>(prepopulated)</w:t>
      </w:r>
    </w:p>
    <w:p w14:paraId="5EB1B3A6" w14:textId="77777777" w:rsidR="006E2203" w:rsidRPr="00573060" w:rsidRDefault="006E2203" w:rsidP="006E2203">
      <w:pPr>
        <w:pStyle w:val="Default"/>
        <w:widowControl/>
        <w:numPr>
          <w:ilvl w:val="0"/>
          <w:numId w:val="16"/>
        </w:numPr>
        <w:spacing w:after="44"/>
        <w:ind w:left="720"/>
        <w:rPr>
          <w:rFonts w:ascii="Arial" w:hAnsi="Arial" w:cs="Arial"/>
          <w:sz w:val="22"/>
          <w:szCs w:val="22"/>
        </w:rPr>
      </w:pPr>
      <w:r w:rsidRPr="00573060">
        <w:rPr>
          <w:rFonts w:ascii="Arial" w:hAnsi="Arial" w:cs="Arial"/>
          <w:sz w:val="22"/>
          <w:szCs w:val="22"/>
        </w:rPr>
        <w:t xml:space="preserve">PD/PI Name, </w:t>
      </w:r>
      <w:proofErr w:type="gramStart"/>
      <w:r w:rsidRPr="00573060">
        <w:rPr>
          <w:rFonts w:ascii="Arial" w:hAnsi="Arial" w:cs="Arial"/>
          <w:sz w:val="22"/>
          <w:szCs w:val="22"/>
        </w:rPr>
        <w:t>Title</w:t>
      </w:r>
      <w:proofErr w:type="gramEnd"/>
      <w:r w:rsidRPr="00573060">
        <w:rPr>
          <w:rFonts w:ascii="Arial" w:hAnsi="Arial" w:cs="Arial"/>
          <w:sz w:val="22"/>
          <w:szCs w:val="22"/>
        </w:rPr>
        <w:t xml:space="preserve"> and Contact Information (e-mail address and phone number) </w:t>
      </w:r>
      <w:r>
        <w:rPr>
          <w:rFonts w:ascii="Arial" w:hAnsi="Arial" w:cs="Arial"/>
          <w:sz w:val="22"/>
          <w:szCs w:val="22"/>
        </w:rPr>
        <w:t>(prepopulated)</w:t>
      </w:r>
    </w:p>
    <w:p w14:paraId="6245C0EB" w14:textId="77777777" w:rsidR="006E2203" w:rsidRPr="00573060" w:rsidRDefault="006E2203" w:rsidP="006E2203">
      <w:pPr>
        <w:pStyle w:val="Default"/>
        <w:widowControl/>
        <w:numPr>
          <w:ilvl w:val="0"/>
          <w:numId w:val="16"/>
        </w:numPr>
        <w:ind w:left="720"/>
        <w:rPr>
          <w:rFonts w:ascii="Arial" w:hAnsi="Arial" w:cs="Arial"/>
          <w:sz w:val="22"/>
          <w:szCs w:val="22"/>
        </w:rPr>
      </w:pPr>
      <w:r w:rsidRPr="00573060">
        <w:rPr>
          <w:rFonts w:ascii="Arial" w:hAnsi="Arial" w:cs="Arial"/>
          <w:sz w:val="22"/>
          <w:szCs w:val="22"/>
        </w:rPr>
        <w:t xml:space="preserve">Name of Submitting Official, Title, and Contact Information (e-mail address and </w:t>
      </w:r>
      <w:proofErr w:type="gramStart"/>
      <w:r w:rsidRPr="00573060">
        <w:rPr>
          <w:rFonts w:ascii="Arial" w:hAnsi="Arial" w:cs="Arial"/>
          <w:sz w:val="22"/>
          <w:szCs w:val="22"/>
        </w:rPr>
        <w:t xml:space="preserve">phone </w:t>
      </w:r>
      <w:r>
        <w:rPr>
          <w:rFonts w:ascii="Arial" w:hAnsi="Arial" w:cs="Arial"/>
          <w:sz w:val="22"/>
          <w:szCs w:val="22"/>
        </w:rPr>
        <w:t xml:space="preserve"> </w:t>
      </w:r>
      <w:r w:rsidRPr="00573060">
        <w:rPr>
          <w:rFonts w:ascii="Arial" w:hAnsi="Arial" w:cs="Arial"/>
          <w:sz w:val="22"/>
          <w:szCs w:val="22"/>
        </w:rPr>
        <w:t>number</w:t>
      </w:r>
      <w:proofErr w:type="gramEnd"/>
      <w:r w:rsidRPr="00573060">
        <w:rPr>
          <w:rFonts w:ascii="Arial" w:hAnsi="Arial" w:cs="Arial"/>
          <w:sz w:val="22"/>
          <w:szCs w:val="22"/>
        </w:rPr>
        <w:t xml:space="preserve">), if other than PD/PI </w:t>
      </w:r>
      <w:r>
        <w:rPr>
          <w:rFonts w:ascii="Arial" w:hAnsi="Arial" w:cs="Arial"/>
          <w:sz w:val="22"/>
          <w:szCs w:val="22"/>
        </w:rPr>
        <w:t>(prepopulated)</w:t>
      </w:r>
    </w:p>
    <w:p w14:paraId="2906DA81" w14:textId="77777777" w:rsidR="006E2203" w:rsidRPr="00573060" w:rsidRDefault="006E2203" w:rsidP="006E2203">
      <w:pPr>
        <w:pStyle w:val="Default"/>
        <w:widowControl/>
        <w:numPr>
          <w:ilvl w:val="0"/>
          <w:numId w:val="16"/>
        </w:numPr>
        <w:spacing w:after="44"/>
        <w:ind w:left="720"/>
        <w:rPr>
          <w:rFonts w:ascii="Arial" w:hAnsi="Arial" w:cs="Arial"/>
          <w:sz w:val="22"/>
          <w:szCs w:val="22"/>
        </w:rPr>
      </w:pPr>
      <w:r w:rsidRPr="00573060">
        <w:rPr>
          <w:rFonts w:ascii="Arial" w:hAnsi="Arial" w:cs="Arial"/>
          <w:sz w:val="22"/>
          <w:szCs w:val="22"/>
        </w:rPr>
        <w:t xml:space="preserve">Submission Date </w:t>
      </w:r>
      <w:r>
        <w:rPr>
          <w:rFonts w:ascii="Arial" w:hAnsi="Arial" w:cs="Arial"/>
          <w:sz w:val="22"/>
          <w:szCs w:val="22"/>
        </w:rPr>
        <w:t>(prepopulated)</w:t>
      </w:r>
    </w:p>
    <w:p w14:paraId="06F94642" w14:textId="77777777" w:rsidR="006E2203" w:rsidRPr="00573060" w:rsidRDefault="006E2203" w:rsidP="006E2203">
      <w:pPr>
        <w:pStyle w:val="Default"/>
        <w:widowControl/>
        <w:numPr>
          <w:ilvl w:val="0"/>
          <w:numId w:val="16"/>
        </w:numPr>
        <w:spacing w:after="44"/>
        <w:ind w:left="720"/>
        <w:rPr>
          <w:rFonts w:ascii="Arial" w:hAnsi="Arial" w:cs="Arial"/>
          <w:sz w:val="22"/>
          <w:szCs w:val="22"/>
        </w:rPr>
      </w:pPr>
      <w:r w:rsidRPr="00573060">
        <w:rPr>
          <w:rFonts w:ascii="Arial" w:hAnsi="Arial" w:cs="Arial"/>
          <w:sz w:val="22"/>
          <w:szCs w:val="22"/>
        </w:rPr>
        <w:t xml:space="preserve">DUNS Number </w:t>
      </w:r>
      <w:r>
        <w:rPr>
          <w:rFonts w:ascii="Arial" w:hAnsi="Arial" w:cs="Arial"/>
          <w:sz w:val="22"/>
          <w:szCs w:val="22"/>
        </w:rPr>
        <w:t>(prepopulated)</w:t>
      </w:r>
    </w:p>
    <w:p w14:paraId="2408F8B7" w14:textId="77777777" w:rsidR="006E2203" w:rsidRPr="00573060" w:rsidRDefault="006E2203" w:rsidP="006E2203">
      <w:pPr>
        <w:pStyle w:val="Default"/>
        <w:widowControl/>
        <w:numPr>
          <w:ilvl w:val="0"/>
          <w:numId w:val="16"/>
        </w:numPr>
        <w:spacing w:after="44"/>
        <w:ind w:left="720"/>
        <w:rPr>
          <w:rFonts w:ascii="Arial" w:hAnsi="Arial" w:cs="Arial"/>
          <w:sz w:val="22"/>
          <w:szCs w:val="22"/>
        </w:rPr>
      </w:pPr>
      <w:r w:rsidRPr="00573060">
        <w:rPr>
          <w:rFonts w:ascii="Arial" w:hAnsi="Arial" w:cs="Arial"/>
          <w:sz w:val="22"/>
          <w:szCs w:val="22"/>
        </w:rPr>
        <w:t xml:space="preserve">Recipient Organization (Name and Address) </w:t>
      </w:r>
      <w:r>
        <w:rPr>
          <w:rFonts w:ascii="Arial" w:hAnsi="Arial" w:cs="Arial"/>
          <w:sz w:val="22"/>
          <w:szCs w:val="22"/>
        </w:rPr>
        <w:t>(prepopulated)</w:t>
      </w:r>
    </w:p>
    <w:p w14:paraId="073A5ACD" w14:textId="77777777" w:rsidR="006E2203" w:rsidRPr="00573060" w:rsidRDefault="006E2203" w:rsidP="006E2203">
      <w:pPr>
        <w:pStyle w:val="Default"/>
        <w:widowControl/>
        <w:numPr>
          <w:ilvl w:val="0"/>
          <w:numId w:val="16"/>
        </w:numPr>
        <w:spacing w:after="44"/>
        <w:ind w:left="720"/>
        <w:rPr>
          <w:rFonts w:ascii="Arial" w:hAnsi="Arial" w:cs="Arial"/>
          <w:sz w:val="22"/>
          <w:szCs w:val="22"/>
        </w:rPr>
      </w:pPr>
      <w:r w:rsidRPr="00573060">
        <w:rPr>
          <w:rFonts w:ascii="Arial" w:hAnsi="Arial" w:cs="Arial"/>
          <w:sz w:val="22"/>
          <w:szCs w:val="22"/>
        </w:rPr>
        <w:t xml:space="preserve">Project/Grant Period (Start Date, End Date) </w:t>
      </w:r>
      <w:r>
        <w:rPr>
          <w:rFonts w:ascii="Arial" w:hAnsi="Arial" w:cs="Arial"/>
          <w:sz w:val="22"/>
          <w:szCs w:val="22"/>
        </w:rPr>
        <w:t>(prepopulated)</w:t>
      </w:r>
    </w:p>
    <w:p w14:paraId="64BA278A" w14:textId="77777777" w:rsidR="006E2203" w:rsidRPr="00573060" w:rsidRDefault="006E2203" w:rsidP="006E2203">
      <w:pPr>
        <w:pStyle w:val="Default"/>
        <w:widowControl/>
        <w:numPr>
          <w:ilvl w:val="0"/>
          <w:numId w:val="16"/>
        </w:numPr>
        <w:spacing w:after="44"/>
        <w:ind w:left="720"/>
        <w:rPr>
          <w:rFonts w:ascii="Arial" w:hAnsi="Arial" w:cs="Arial"/>
          <w:sz w:val="22"/>
          <w:szCs w:val="22"/>
        </w:rPr>
      </w:pPr>
      <w:r w:rsidRPr="00573060">
        <w:rPr>
          <w:rFonts w:ascii="Arial" w:hAnsi="Arial" w:cs="Arial"/>
          <w:sz w:val="22"/>
          <w:szCs w:val="22"/>
        </w:rPr>
        <w:t xml:space="preserve">Reporting Period End Date </w:t>
      </w:r>
      <w:r>
        <w:rPr>
          <w:rFonts w:ascii="Arial" w:hAnsi="Arial" w:cs="Arial"/>
          <w:sz w:val="22"/>
          <w:szCs w:val="22"/>
        </w:rPr>
        <w:t>(prepopulated)</w:t>
      </w:r>
    </w:p>
    <w:p w14:paraId="548BB465" w14:textId="77777777" w:rsidR="006E2203" w:rsidRPr="00573060" w:rsidRDefault="006E2203" w:rsidP="006E2203">
      <w:pPr>
        <w:pStyle w:val="Default"/>
        <w:widowControl/>
        <w:numPr>
          <w:ilvl w:val="0"/>
          <w:numId w:val="16"/>
        </w:numPr>
        <w:spacing w:after="44"/>
        <w:ind w:left="720"/>
        <w:rPr>
          <w:rFonts w:ascii="Arial" w:hAnsi="Arial" w:cs="Arial"/>
          <w:sz w:val="22"/>
          <w:szCs w:val="22"/>
        </w:rPr>
      </w:pPr>
      <w:r w:rsidRPr="00573060">
        <w:rPr>
          <w:rFonts w:ascii="Arial" w:hAnsi="Arial" w:cs="Arial"/>
          <w:sz w:val="22"/>
          <w:szCs w:val="22"/>
        </w:rPr>
        <w:t xml:space="preserve">Report Term or Frequency (annual, semi-annual, quarterly, </w:t>
      </w:r>
      <w:r>
        <w:rPr>
          <w:rFonts w:ascii="Arial" w:hAnsi="Arial" w:cs="Arial"/>
          <w:sz w:val="22"/>
          <w:szCs w:val="22"/>
        </w:rPr>
        <w:t xml:space="preserve">final, </w:t>
      </w:r>
      <w:r w:rsidRPr="00573060">
        <w:rPr>
          <w:rFonts w:ascii="Arial" w:hAnsi="Arial" w:cs="Arial"/>
          <w:sz w:val="22"/>
          <w:szCs w:val="22"/>
        </w:rPr>
        <w:t xml:space="preserve">other) </w:t>
      </w:r>
      <w:r>
        <w:rPr>
          <w:rFonts w:ascii="Arial" w:hAnsi="Arial" w:cs="Arial"/>
          <w:sz w:val="22"/>
          <w:szCs w:val="22"/>
        </w:rPr>
        <w:t>(prepopulated)</w:t>
      </w:r>
    </w:p>
    <w:p w14:paraId="0E9469AD" w14:textId="77777777" w:rsidR="006E2203" w:rsidRPr="00573060" w:rsidRDefault="006E2203" w:rsidP="006E2203">
      <w:pPr>
        <w:pStyle w:val="Default"/>
        <w:rPr>
          <w:rFonts w:ascii="Arial" w:hAnsi="Arial" w:cs="Arial"/>
          <w:sz w:val="22"/>
          <w:szCs w:val="22"/>
        </w:rPr>
      </w:pPr>
    </w:p>
    <w:p w14:paraId="6EA6C34C" w14:textId="77777777" w:rsidR="006E2203" w:rsidRPr="00573060" w:rsidRDefault="006E2203" w:rsidP="006E2203">
      <w:pPr>
        <w:pStyle w:val="Default"/>
        <w:widowControl/>
        <w:numPr>
          <w:ilvl w:val="0"/>
          <w:numId w:val="15"/>
        </w:numPr>
        <w:ind w:left="360" w:hanging="360"/>
        <w:rPr>
          <w:rFonts w:ascii="Arial" w:hAnsi="Arial" w:cs="Arial"/>
          <w:sz w:val="22"/>
          <w:szCs w:val="22"/>
        </w:rPr>
      </w:pPr>
      <w:r w:rsidRPr="00573060">
        <w:rPr>
          <w:rFonts w:ascii="Arial" w:hAnsi="Arial" w:cs="Arial"/>
          <w:b/>
          <w:bCs/>
          <w:sz w:val="22"/>
          <w:szCs w:val="22"/>
        </w:rPr>
        <w:t xml:space="preserve">ACCOMPLISHMENTS: Mandatory </w:t>
      </w:r>
    </w:p>
    <w:p w14:paraId="0E9F3652" w14:textId="77777777" w:rsidR="006E2203" w:rsidRDefault="006E2203" w:rsidP="006E2203">
      <w:pPr>
        <w:pStyle w:val="Default"/>
        <w:ind w:firstLine="360"/>
        <w:rPr>
          <w:rFonts w:ascii="Arial" w:hAnsi="Arial" w:cs="Arial"/>
          <w:b/>
          <w:bCs/>
          <w:sz w:val="22"/>
          <w:szCs w:val="22"/>
        </w:rPr>
      </w:pPr>
    </w:p>
    <w:p w14:paraId="0CF39712" w14:textId="77777777" w:rsidR="006E2203" w:rsidRDefault="006E2203" w:rsidP="006E2203">
      <w:pPr>
        <w:pStyle w:val="Default"/>
        <w:ind w:left="360"/>
        <w:rPr>
          <w:rFonts w:ascii="Arial" w:hAnsi="Arial" w:cs="Arial"/>
          <w:b/>
          <w:bCs/>
          <w:sz w:val="22"/>
          <w:szCs w:val="22"/>
        </w:rPr>
      </w:pPr>
      <w:r w:rsidRPr="00573060">
        <w:rPr>
          <w:rFonts w:ascii="Arial" w:hAnsi="Arial" w:cs="Arial"/>
          <w:b/>
          <w:bCs/>
          <w:sz w:val="22"/>
          <w:szCs w:val="22"/>
        </w:rPr>
        <w:t xml:space="preserve">What was done? What was learned? </w:t>
      </w:r>
    </w:p>
    <w:p w14:paraId="77F7589D" w14:textId="77777777" w:rsidR="006E2203" w:rsidRDefault="006E2203" w:rsidP="006E2203">
      <w:pPr>
        <w:pStyle w:val="Default"/>
        <w:ind w:firstLine="360"/>
        <w:rPr>
          <w:rFonts w:ascii="Arial" w:hAnsi="Arial" w:cs="Arial"/>
          <w:sz w:val="22"/>
          <w:szCs w:val="22"/>
        </w:rPr>
      </w:pPr>
    </w:p>
    <w:p w14:paraId="670F7F63" w14:textId="77777777" w:rsidR="006E2203" w:rsidRDefault="006E2203" w:rsidP="006E2203">
      <w:pPr>
        <w:pStyle w:val="Default"/>
        <w:ind w:left="360"/>
        <w:rPr>
          <w:rFonts w:ascii="Arial" w:hAnsi="Arial" w:cs="Arial"/>
          <w:sz w:val="22"/>
          <w:szCs w:val="22"/>
        </w:rPr>
      </w:pPr>
      <w:r w:rsidRPr="00573060">
        <w:rPr>
          <w:rFonts w:ascii="Arial" w:hAnsi="Arial" w:cs="Arial"/>
          <w:sz w:val="22"/>
          <w:szCs w:val="22"/>
        </w:rPr>
        <w:t>The information provided in this section allows the agency to assess whether satisfactory progress has been made during the reporting period. The PI is reminded that the grantee is required to obtain prior written approval from the Contracting Officer whenever there are significant changes in the project or its direction. Requests for prior written approval must be submitted to the Contracting Officer</w:t>
      </w:r>
      <w:r>
        <w:rPr>
          <w:rFonts w:ascii="Arial" w:hAnsi="Arial" w:cs="Arial"/>
          <w:sz w:val="22"/>
          <w:szCs w:val="22"/>
        </w:rPr>
        <w:t>.</w:t>
      </w:r>
    </w:p>
    <w:p w14:paraId="5896D8A6" w14:textId="77777777" w:rsidR="006E2203" w:rsidRPr="00573060" w:rsidRDefault="006E2203" w:rsidP="006E2203">
      <w:pPr>
        <w:pStyle w:val="Default"/>
        <w:ind w:left="360"/>
        <w:rPr>
          <w:rFonts w:ascii="Arial" w:hAnsi="Arial" w:cs="Arial"/>
          <w:sz w:val="22"/>
          <w:szCs w:val="22"/>
        </w:rPr>
      </w:pPr>
    </w:p>
    <w:p w14:paraId="2E02306C" w14:textId="77777777" w:rsidR="006E2203" w:rsidRDefault="006E2203" w:rsidP="006E2203">
      <w:pPr>
        <w:pStyle w:val="Default"/>
        <w:tabs>
          <w:tab w:val="left" w:pos="720"/>
        </w:tabs>
        <w:ind w:left="360"/>
        <w:rPr>
          <w:rFonts w:ascii="Arial" w:hAnsi="Arial" w:cs="Arial"/>
          <w:b/>
          <w:bCs/>
          <w:sz w:val="22"/>
          <w:szCs w:val="22"/>
        </w:rPr>
      </w:pPr>
      <w:r>
        <w:rPr>
          <w:rFonts w:ascii="Arial" w:hAnsi="Arial" w:cs="Arial"/>
          <w:b/>
          <w:bCs/>
          <w:sz w:val="22"/>
          <w:szCs w:val="22"/>
        </w:rPr>
        <w:t>a.</w:t>
      </w:r>
      <w:r>
        <w:rPr>
          <w:rFonts w:ascii="Arial" w:hAnsi="Arial" w:cs="Arial"/>
          <w:b/>
          <w:bCs/>
          <w:sz w:val="22"/>
          <w:szCs w:val="22"/>
        </w:rPr>
        <w:tab/>
      </w:r>
      <w:r w:rsidRPr="00573060">
        <w:rPr>
          <w:rFonts w:ascii="Arial" w:hAnsi="Arial" w:cs="Arial"/>
          <w:b/>
          <w:bCs/>
          <w:sz w:val="22"/>
          <w:szCs w:val="22"/>
        </w:rPr>
        <w:t xml:space="preserve">What are the major goals </w:t>
      </w:r>
      <w:r>
        <w:rPr>
          <w:rFonts w:ascii="Arial" w:hAnsi="Arial" w:cs="Arial"/>
          <w:b/>
          <w:bCs/>
          <w:sz w:val="22"/>
          <w:szCs w:val="22"/>
        </w:rPr>
        <w:t xml:space="preserve">and objectives </w:t>
      </w:r>
      <w:r w:rsidRPr="00573060">
        <w:rPr>
          <w:rFonts w:ascii="Arial" w:hAnsi="Arial" w:cs="Arial"/>
          <w:b/>
          <w:bCs/>
          <w:sz w:val="22"/>
          <w:szCs w:val="22"/>
        </w:rPr>
        <w:t>of th</w:t>
      </w:r>
      <w:r>
        <w:rPr>
          <w:rFonts w:ascii="Arial" w:hAnsi="Arial" w:cs="Arial"/>
          <w:b/>
          <w:bCs/>
          <w:sz w:val="22"/>
          <w:szCs w:val="22"/>
        </w:rPr>
        <w:t>is</w:t>
      </w:r>
      <w:r w:rsidRPr="00573060">
        <w:rPr>
          <w:rFonts w:ascii="Arial" w:hAnsi="Arial" w:cs="Arial"/>
          <w:b/>
          <w:bCs/>
          <w:sz w:val="22"/>
          <w:szCs w:val="22"/>
        </w:rPr>
        <w:t xml:space="preserve"> project? </w:t>
      </w:r>
    </w:p>
    <w:p w14:paraId="25086A17" w14:textId="77777777" w:rsidR="006E2203" w:rsidRPr="00573060" w:rsidRDefault="006E2203" w:rsidP="006E2203">
      <w:pPr>
        <w:pStyle w:val="Default"/>
        <w:tabs>
          <w:tab w:val="left" w:pos="720"/>
        </w:tabs>
        <w:ind w:left="360"/>
        <w:rPr>
          <w:rFonts w:ascii="Arial" w:hAnsi="Arial" w:cs="Arial"/>
          <w:sz w:val="22"/>
          <w:szCs w:val="22"/>
        </w:rPr>
      </w:pPr>
    </w:p>
    <w:p w14:paraId="4EDAB970" w14:textId="77777777" w:rsidR="006E2203" w:rsidRPr="00573060" w:rsidRDefault="006E2203" w:rsidP="006E2203">
      <w:pPr>
        <w:pStyle w:val="Default"/>
        <w:ind w:left="720"/>
        <w:rPr>
          <w:rFonts w:ascii="Arial" w:hAnsi="Arial" w:cs="Arial"/>
          <w:sz w:val="22"/>
          <w:szCs w:val="22"/>
        </w:rPr>
      </w:pPr>
      <w:r w:rsidRPr="00573060">
        <w:rPr>
          <w:rFonts w:ascii="Arial" w:hAnsi="Arial" w:cs="Arial"/>
          <w:sz w:val="22"/>
          <w:szCs w:val="22"/>
        </w:rPr>
        <w:t xml:space="preserve">List the major goals of the project as stated in the approved application or as approved by the agency. </w:t>
      </w:r>
      <w:r w:rsidRPr="00291440">
        <w:rPr>
          <w:rFonts w:ascii="Arial" w:hAnsi="Arial" w:cs="Arial"/>
          <w:sz w:val="22"/>
          <w:szCs w:val="22"/>
        </w:rPr>
        <w:t xml:space="preserve">Describe the proposed technical approach to obtain those goals. </w:t>
      </w:r>
      <w:r w:rsidRPr="00573060">
        <w:rPr>
          <w:rFonts w:ascii="Arial" w:hAnsi="Arial" w:cs="Arial"/>
          <w:sz w:val="22"/>
          <w:szCs w:val="22"/>
        </w:rPr>
        <w:t xml:space="preserve">If the application lists milestones/target dates for important activities or phases of the project, identify these dates and show actual completion dates or the percentage of completion. </w:t>
      </w:r>
      <w:r>
        <w:rPr>
          <w:rFonts w:ascii="Arial" w:hAnsi="Arial" w:cs="Arial"/>
          <w:sz w:val="22"/>
          <w:szCs w:val="22"/>
        </w:rPr>
        <w:t xml:space="preserve"> </w:t>
      </w:r>
      <w:r w:rsidRPr="00573060">
        <w:rPr>
          <w:rFonts w:ascii="Arial" w:hAnsi="Arial" w:cs="Arial"/>
          <w:sz w:val="22"/>
          <w:szCs w:val="22"/>
        </w:rPr>
        <w:t xml:space="preserve">Generally, the goals will not change from one reporting period to the next. However, if the awarding agency approved changes to the goals during the reporting period, list the revised goals and objectives. Also explain any significant changes in approach or methods from the agency approved application or plan. </w:t>
      </w:r>
    </w:p>
    <w:p w14:paraId="3808E9A9" w14:textId="77777777" w:rsidR="006E2203" w:rsidRDefault="006E2203" w:rsidP="006E2203">
      <w:pPr>
        <w:pStyle w:val="Default"/>
        <w:ind w:left="720" w:hanging="360"/>
        <w:rPr>
          <w:rFonts w:ascii="Arial" w:hAnsi="Arial" w:cs="Arial"/>
          <w:b/>
          <w:bCs/>
          <w:sz w:val="22"/>
          <w:szCs w:val="22"/>
        </w:rPr>
      </w:pPr>
    </w:p>
    <w:p w14:paraId="48F8C86B" w14:textId="77777777" w:rsidR="006E2203" w:rsidRPr="00573060" w:rsidRDefault="006E2203" w:rsidP="006E2203">
      <w:pPr>
        <w:pStyle w:val="Default"/>
        <w:ind w:left="720" w:hanging="360"/>
        <w:rPr>
          <w:rFonts w:ascii="Arial" w:hAnsi="Arial" w:cs="Arial"/>
          <w:sz w:val="22"/>
          <w:szCs w:val="22"/>
        </w:rPr>
      </w:pPr>
      <w:r>
        <w:rPr>
          <w:rFonts w:ascii="Arial" w:hAnsi="Arial" w:cs="Arial"/>
          <w:b/>
          <w:bCs/>
          <w:sz w:val="22"/>
          <w:szCs w:val="22"/>
        </w:rPr>
        <w:t>b.</w:t>
      </w:r>
      <w:r>
        <w:rPr>
          <w:rFonts w:ascii="Arial" w:hAnsi="Arial" w:cs="Arial"/>
          <w:b/>
          <w:bCs/>
          <w:sz w:val="22"/>
          <w:szCs w:val="22"/>
        </w:rPr>
        <w:tab/>
      </w:r>
      <w:r w:rsidRPr="00573060">
        <w:rPr>
          <w:rFonts w:ascii="Arial" w:hAnsi="Arial" w:cs="Arial"/>
          <w:b/>
          <w:bCs/>
          <w:sz w:val="22"/>
          <w:szCs w:val="22"/>
        </w:rPr>
        <w:t xml:space="preserve">What was accomplished under these goals? </w:t>
      </w:r>
    </w:p>
    <w:p w14:paraId="0B2D8A6A" w14:textId="77777777" w:rsidR="006E2203" w:rsidRDefault="006E2203" w:rsidP="006E2203">
      <w:pPr>
        <w:pStyle w:val="Default"/>
        <w:ind w:left="720"/>
        <w:rPr>
          <w:rFonts w:ascii="Arial" w:hAnsi="Arial" w:cs="Arial"/>
          <w:sz w:val="22"/>
          <w:szCs w:val="22"/>
        </w:rPr>
      </w:pPr>
    </w:p>
    <w:p w14:paraId="6D23BA4E" w14:textId="77777777" w:rsidR="006E2203" w:rsidRPr="00573060" w:rsidRDefault="006E2203" w:rsidP="006E2203">
      <w:pPr>
        <w:pStyle w:val="Default"/>
        <w:ind w:left="720"/>
        <w:rPr>
          <w:rFonts w:ascii="Arial" w:hAnsi="Arial" w:cs="Arial"/>
          <w:sz w:val="22"/>
          <w:szCs w:val="22"/>
        </w:rPr>
      </w:pPr>
      <w:r w:rsidRPr="00573060">
        <w:rPr>
          <w:rFonts w:ascii="Arial" w:hAnsi="Arial" w:cs="Arial"/>
          <w:sz w:val="22"/>
          <w:szCs w:val="22"/>
        </w:rPr>
        <w:t>For this reporting period describe: 1) major activities; 2) specific objectives; 3) significant results</w:t>
      </w:r>
      <w:r w:rsidRPr="00291440">
        <w:rPr>
          <w:rFonts w:ascii="Arial" w:hAnsi="Arial" w:cs="Arial"/>
          <w:sz w:val="22"/>
          <w:szCs w:val="22"/>
        </w:rPr>
        <w:t xml:space="preserve"> </w:t>
      </w:r>
      <w:r w:rsidRPr="00573060">
        <w:rPr>
          <w:rFonts w:ascii="Arial" w:hAnsi="Arial" w:cs="Arial"/>
          <w:sz w:val="22"/>
          <w:szCs w:val="22"/>
        </w:rPr>
        <w:t>or</w:t>
      </w:r>
      <w:r w:rsidRPr="00291440">
        <w:rPr>
          <w:rFonts w:ascii="Arial" w:hAnsi="Arial" w:cs="Arial"/>
          <w:sz w:val="22"/>
          <w:szCs w:val="22"/>
        </w:rPr>
        <w:t xml:space="preserve"> </w:t>
      </w:r>
      <w:r w:rsidRPr="00573060">
        <w:rPr>
          <w:rFonts w:ascii="Arial" w:hAnsi="Arial" w:cs="Arial"/>
          <w:sz w:val="22"/>
          <w:szCs w:val="22"/>
        </w:rPr>
        <w:t>key outcomes, including major findings, developments, or conclusions (both positive and negative); and</w:t>
      </w:r>
      <w:r>
        <w:rPr>
          <w:rFonts w:ascii="Arial" w:hAnsi="Arial" w:cs="Arial"/>
          <w:sz w:val="22"/>
          <w:szCs w:val="22"/>
        </w:rPr>
        <w:t>/or</w:t>
      </w:r>
      <w:r w:rsidRPr="00573060">
        <w:rPr>
          <w:rFonts w:ascii="Arial" w:hAnsi="Arial" w:cs="Arial"/>
          <w:sz w:val="22"/>
          <w:szCs w:val="22"/>
        </w:rPr>
        <w:t xml:space="preserve"> 4) other achievements. Include a discussion of stated goals not met. As the project progresses, the emphasis in reporting in this section should shift from reporting activities to reporting accomplishments. </w:t>
      </w:r>
    </w:p>
    <w:p w14:paraId="0EAF2C37" w14:textId="77777777" w:rsidR="006E2203" w:rsidRDefault="006E2203" w:rsidP="006E2203">
      <w:pPr>
        <w:pStyle w:val="Default"/>
        <w:ind w:left="720" w:hanging="360"/>
        <w:rPr>
          <w:rFonts w:ascii="Arial" w:hAnsi="Arial" w:cs="Arial"/>
          <w:b/>
          <w:bCs/>
          <w:sz w:val="22"/>
          <w:szCs w:val="22"/>
        </w:rPr>
      </w:pPr>
    </w:p>
    <w:p w14:paraId="713FE06A" w14:textId="77777777" w:rsidR="006E2203" w:rsidRPr="00573060" w:rsidRDefault="006E2203" w:rsidP="006E2203">
      <w:pPr>
        <w:pStyle w:val="Default"/>
        <w:ind w:left="720" w:hanging="360"/>
        <w:rPr>
          <w:rFonts w:ascii="Arial" w:hAnsi="Arial" w:cs="Arial"/>
          <w:sz w:val="22"/>
          <w:szCs w:val="22"/>
        </w:rPr>
      </w:pPr>
      <w:r>
        <w:rPr>
          <w:rFonts w:ascii="Arial" w:hAnsi="Arial" w:cs="Arial"/>
          <w:b/>
          <w:bCs/>
          <w:sz w:val="22"/>
          <w:szCs w:val="22"/>
        </w:rPr>
        <w:t>c.</w:t>
      </w:r>
      <w:r>
        <w:rPr>
          <w:rFonts w:ascii="Arial" w:hAnsi="Arial" w:cs="Arial"/>
          <w:b/>
          <w:bCs/>
          <w:sz w:val="22"/>
          <w:szCs w:val="22"/>
        </w:rPr>
        <w:tab/>
      </w:r>
      <w:r w:rsidRPr="00573060">
        <w:rPr>
          <w:rFonts w:ascii="Arial" w:hAnsi="Arial" w:cs="Arial"/>
          <w:b/>
          <w:bCs/>
          <w:sz w:val="22"/>
          <w:szCs w:val="22"/>
        </w:rPr>
        <w:t xml:space="preserve">What opportunities for training and professional development has the project provided? </w:t>
      </w:r>
    </w:p>
    <w:p w14:paraId="3A9149AE" w14:textId="77777777" w:rsidR="006E2203" w:rsidRDefault="006E2203" w:rsidP="006E2203">
      <w:pPr>
        <w:pStyle w:val="Default"/>
        <w:ind w:left="720"/>
        <w:rPr>
          <w:rFonts w:ascii="Arial" w:hAnsi="Arial" w:cs="Arial"/>
          <w:sz w:val="22"/>
          <w:szCs w:val="22"/>
        </w:rPr>
      </w:pPr>
    </w:p>
    <w:p w14:paraId="72C465C2" w14:textId="77777777" w:rsidR="006E2203" w:rsidRDefault="006E2203" w:rsidP="006E2203">
      <w:pPr>
        <w:pStyle w:val="Default"/>
        <w:ind w:left="720"/>
        <w:rPr>
          <w:rFonts w:ascii="Arial" w:hAnsi="Arial" w:cs="Arial"/>
          <w:sz w:val="22"/>
          <w:szCs w:val="22"/>
        </w:rPr>
      </w:pPr>
      <w:r w:rsidRPr="00573060">
        <w:rPr>
          <w:rFonts w:ascii="Arial" w:hAnsi="Arial" w:cs="Arial"/>
          <w:sz w:val="22"/>
          <w:szCs w:val="22"/>
        </w:rPr>
        <w:t xml:space="preserve">Describe opportunities for training and professional development provided to anyone who worked on the project or anyone who was involved in the activities supported by the project. “Training” activities are those in which individuals with advanced professional skills and experience assist others in attaining greater proficiency. Training activities may include, for example, courses or one-on-one work with a mentor. “Professional development” activities result in increased knowledge or skill in one’s area of expertise and may include workshops, conferences, seminars, study groups, and individual study. Include participation in conferences, workshops, and seminars not listed under major activities. </w:t>
      </w:r>
    </w:p>
    <w:p w14:paraId="7380C39A" w14:textId="77777777" w:rsidR="006E2203" w:rsidRDefault="006E2203" w:rsidP="006E2203">
      <w:pPr>
        <w:pStyle w:val="Default"/>
        <w:ind w:left="720" w:hanging="360"/>
        <w:rPr>
          <w:rFonts w:ascii="Arial" w:hAnsi="Arial" w:cs="Arial"/>
          <w:sz w:val="22"/>
          <w:szCs w:val="22"/>
        </w:rPr>
      </w:pPr>
    </w:p>
    <w:p w14:paraId="2DDCDC2A" w14:textId="77777777" w:rsidR="006E2203" w:rsidRPr="00704C2E" w:rsidRDefault="006E2203" w:rsidP="006E2203">
      <w:pPr>
        <w:pStyle w:val="Default"/>
        <w:ind w:left="720"/>
        <w:rPr>
          <w:rFonts w:ascii="Arial" w:hAnsi="Arial" w:cs="Arial"/>
          <w:sz w:val="22"/>
          <w:szCs w:val="22"/>
        </w:rPr>
      </w:pPr>
      <w:r w:rsidRPr="00704C2E">
        <w:rPr>
          <w:rFonts w:ascii="Arial" w:hAnsi="Arial" w:cs="Arial"/>
          <w:sz w:val="22"/>
          <w:szCs w:val="22"/>
        </w:rPr>
        <w:t xml:space="preserve">If the project was not intended to provide training and professional development opportunities or there is nothing significant to report during this reporting period, state “Nothing to Report.” </w:t>
      </w:r>
    </w:p>
    <w:p w14:paraId="0CF6FC6C" w14:textId="77777777" w:rsidR="006E2203" w:rsidRDefault="006E2203" w:rsidP="006E2203">
      <w:pPr>
        <w:pStyle w:val="Default"/>
        <w:ind w:left="720" w:hanging="360"/>
        <w:rPr>
          <w:rFonts w:ascii="Arial" w:hAnsi="Arial" w:cs="Arial"/>
          <w:sz w:val="22"/>
          <w:szCs w:val="22"/>
        </w:rPr>
      </w:pPr>
    </w:p>
    <w:p w14:paraId="7A3E6172" w14:textId="77777777" w:rsidR="006E2203" w:rsidRPr="00573060" w:rsidRDefault="006E2203" w:rsidP="006E2203">
      <w:pPr>
        <w:pStyle w:val="Default"/>
        <w:ind w:left="720" w:hanging="360"/>
        <w:rPr>
          <w:rFonts w:ascii="Arial" w:hAnsi="Arial" w:cs="Arial"/>
          <w:sz w:val="22"/>
          <w:szCs w:val="22"/>
        </w:rPr>
      </w:pPr>
      <w:r>
        <w:rPr>
          <w:rFonts w:ascii="Arial" w:hAnsi="Arial" w:cs="Arial"/>
          <w:b/>
          <w:bCs/>
          <w:sz w:val="22"/>
          <w:szCs w:val="22"/>
        </w:rPr>
        <w:t>d</w:t>
      </w:r>
      <w:r w:rsidRPr="00617555">
        <w:rPr>
          <w:rFonts w:ascii="Arial" w:hAnsi="Arial" w:cs="Arial"/>
          <w:b/>
          <w:bCs/>
          <w:sz w:val="22"/>
          <w:szCs w:val="22"/>
        </w:rPr>
        <w:t>.</w:t>
      </w:r>
      <w:r>
        <w:rPr>
          <w:rFonts w:ascii="Arial" w:hAnsi="Arial" w:cs="Arial"/>
          <w:b/>
          <w:bCs/>
          <w:sz w:val="22"/>
          <w:szCs w:val="22"/>
        </w:rPr>
        <w:tab/>
      </w:r>
      <w:r w:rsidRPr="00573060">
        <w:rPr>
          <w:rFonts w:ascii="Arial" w:hAnsi="Arial" w:cs="Arial"/>
          <w:b/>
          <w:bCs/>
          <w:sz w:val="22"/>
          <w:szCs w:val="22"/>
        </w:rPr>
        <w:t xml:space="preserve">How have the results been disseminated to communities of interest? </w:t>
      </w:r>
    </w:p>
    <w:p w14:paraId="462D44AE" w14:textId="77777777" w:rsidR="006E2203" w:rsidRDefault="006E2203" w:rsidP="006E2203">
      <w:pPr>
        <w:pStyle w:val="Default"/>
        <w:ind w:left="720"/>
        <w:rPr>
          <w:rFonts w:ascii="Arial" w:hAnsi="Arial" w:cs="Arial"/>
          <w:sz w:val="22"/>
          <w:szCs w:val="22"/>
        </w:rPr>
      </w:pPr>
      <w:r w:rsidRPr="00573060">
        <w:rPr>
          <w:rFonts w:ascii="Arial" w:hAnsi="Arial" w:cs="Arial"/>
          <w:sz w:val="22"/>
          <w:szCs w:val="22"/>
        </w:rPr>
        <w:t xml:space="preserve">Describe how the results have been disseminated to communities of interest. Include any outreach activities that have been undertaken to reach members of communities who are not usually aware of these research activities, for the purpose of enhancing public understanding and increasing interest in learning and careers in science, technology, and the humanities. </w:t>
      </w:r>
    </w:p>
    <w:p w14:paraId="51B0A133" w14:textId="77777777" w:rsidR="006E2203" w:rsidRPr="00573060" w:rsidRDefault="006E2203" w:rsidP="006E2203">
      <w:pPr>
        <w:pStyle w:val="Default"/>
        <w:ind w:left="720" w:hanging="360"/>
        <w:rPr>
          <w:rFonts w:ascii="Arial" w:hAnsi="Arial" w:cs="Arial"/>
          <w:sz w:val="22"/>
          <w:szCs w:val="22"/>
        </w:rPr>
      </w:pPr>
    </w:p>
    <w:p w14:paraId="00250124" w14:textId="77777777" w:rsidR="006E2203" w:rsidRDefault="006E2203" w:rsidP="006E2203">
      <w:pPr>
        <w:pStyle w:val="Default"/>
        <w:ind w:left="720"/>
        <w:rPr>
          <w:rFonts w:ascii="Arial" w:hAnsi="Arial" w:cs="Arial"/>
          <w:bCs/>
          <w:sz w:val="22"/>
          <w:szCs w:val="22"/>
        </w:rPr>
      </w:pPr>
      <w:r w:rsidRPr="00704C2E">
        <w:rPr>
          <w:rFonts w:ascii="Arial" w:hAnsi="Arial" w:cs="Arial"/>
          <w:bCs/>
          <w:sz w:val="22"/>
          <w:szCs w:val="22"/>
        </w:rPr>
        <w:t>If there is nothing significant to report during this reporting period, state “Nothing to Report.”</w:t>
      </w:r>
    </w:p>
    <w:p w14:paraId="26A96CDD" w14:textId="77777777" w:rsidR="006E2203" w:rsidRPr="00704C2E" w:rsidRDefault="006E2203" w:rsidP="006E2203">
      <w:pPr>
        <w:pStyle w:val="Default"/>
        <w:ind w:left="720" w:hanging="360"/>
        <w:rPr>
          <w:rFonts w:ascii="Arial" w:hAnsi="Arial" w:cs="Arial"/>
          <w:bCs/>
          <w:sz w:val="22"/>
          <w:szCs w:val="22"/>
        </w:rPr>
      </w:pPr>
    </w:p>
    <w:p w14:paraId="4CC22943" w14:textId="77777777" w:rsidR="006E2203" w:rsidRPr="00573060" w:rsidRDefault="006E2203" w:rsidP="006E2203">
      <w:pPr>
        <w:pStyle w:val="Default"/>
        <w:ind w:left="720" w:hanging="360"/>
        <w:rPr>
          <w:rFonts w:ascii="Arial" w:hAnsi="Arial" w:cs="Arial"/>
          <w:sz w:val="22"/>
          <w:szCs w:val="22"/>
        </w:rPr>
      </w:pPr>
      <w:r>
        <w:rPr>
          <w:rFonts w:ascii="Arial" w:hAnsi="Arial" w:cs="Arial"/>
          <w:b/>
          <w:bCs/>
          <w:sz w:val="22"/>
          <w:szCs w:val="22"/>
        </w:rPr>
        <w:t>e</w:t>
      </w:r>
      <w:r w:rsidRPr="00617555">
        <w:rPr>
          <w:rFonts w:ascii="Arial" w:hAnsi="Arial" w:cs="Arial"/>
          <w:b/>
          <w:bCs/>
          <w:sz w:val="22"/>
          <w:szCs w:val="22"/>
        </w:rPr>
        <w:t>.</w:t>
      </w:r>
      <w:r>
        <w:rPr>
          <w:rFonts w:ascii="Arial" w:hAnsi="Arial" w:cs="Arial"/>
          <w:b/>
          <w:bCs/>
          <w:sz w:val="22"/>
          <w:szCs w:val="22"/>
        </w:rPr>
        <w:tab/>
      </w:r>
      <w:r w:rsidRPr="00573060">
        <w:rPr>
          <w:rFonts w:ascii="Arial" w:hAnsi="Arial" w:cs="Arial"/>
          <w:b/>
          <w:bCs/>
          <w:sz w:val="22"/>
          <w:szCs w:val="22"/>
        </w:rPr>
        <w:t>What do you plan to do during the next reporting period to accomplish the goals</w:t>
      </w:r>
      <w:r>
        <w:rPr>
          <w:rFonts w:ascii="Arial" w:hAnsi="Arial" w:cs="Arial"/>
          <w:b/>
          <w:bCs/>
          <w:sz w:val="22"/>
          <w:szCs w:val="22"/>
        </w:rPr>
        <w:t xml:space="preserve"> and objectives</w:t>
      </w:r>
      <w:r w:rsidRPr="00573060">
        <w:rPr>
          <w:rFonts w:ascii="Arial" w:hAnsi="Arial" w:cs="Arial"/>
          <w:b/>
          <w:bCs/>
          <w:sz w:val="22"/>
          <w:szCs w:val="22"/>
        </w:rPr>
        <w:t xml:space="preserve">? </w:t>
      </w:r>
    </w:p>
    <w:p w14:paraId="4FB5C26F" w14:textId="77777777" w:rsidR="006E2203" w:rsidRDefault="006E2203" w:rsidP="006E2203">
      <w:pPr>
        <w:pStyle w:val="Default"/>
        <w:ind w:left="720"/>
        <w:rPr>
          <w:rFonts w:ascii="Arial" w:hAnsi="Arial" w:cs="Arial"/>
          <w:sz w:val="22"/>
          <w:szCs w:val="22"/>
        </w:rPr>
      </w:pPr>
    </w:p>
    <w:p w14:paraId="0AF10707" w14:textId="77777777" w:rsidR="006E2203" w:rsidRDefault="006E2203" w:rsidP="006E2203">
      <w:pPr>
        <w:pStyle w:val="Default"/>
        <w:ind w:left="720"/>
        <w:rPr>
          <w:rFonts w:ascii="Arial" w:hAnsi="Arial" w:cs="Arial"/>
          <w:sz w:val="22"/>
          <w:szCs w:val="22"/>
        </w:rPr>
      </w:pPr>
      <w:r w:rsidRPr="00573060">
        <w:rPr>
          <w:rFonts w:ascii="Arial" w:hAnsi="Arial" w:cs="Arial"/>
          <w:sz w:val="22"/>
          <w:szCs w:val="22"/>
        </w:rPr>
        <w:t xml:space="preserve">Describe briefly what you plan to do during the next reporting period to accomplish the goals and objectives. </w:t>
      </w:r>
    </w:p>
    <w:p w14:paraId="5BA73DD4" w14:textId="77777777" w:rsidR="006E2203" w:rsidRDefault="006E2203" w:rsidP="006E2203">
      <w:pPr>
        <w:pStyle w:val="Default"/>
        <w:ind w:left="720" w:hanging="360"/>
        <w:rPr>
          <w:rFonts w:ascii="Arial" w:hAnsi="Arial" w:cs="Arial"/>
          <w:sz w:val="22"/>
          <w:szCs w:val="22"/>
        </w:rPr>
      </w:pPr>
    </w:p>
    <w:p w14:paraId="39FBE740" w14:textId="77777777" w:rsidR="006E2203" w:rsidRDefault="006E2203" w:rsidP="006E2203">
      <w:pPr>
        <w:pStyle w:val="Default"/>
        <w:ind w:left="720"/>
        <w:rPr>
          <w:rFonts w:ascii="Arial" w:hAnsi="Arial" w:cs="Arial"/>
          <w:sz w:val="22"/>
          <w:szCs w:val="22"/>
        </w:rPr>
      </w:pPr>
      <w:r w:rsidRPr="00704C2E">
        <w:rPr>
          <w:rFonts w:ascii="Arial" w:hAnsi="Arial" w:cs="Arial"/>
          <w:sz w:val="22"/>
          <w:szCs w:val="22"/>
        </w:rPr>
        <w:t>If there are no changes to the agency-approved application or plan for this project or if this is the final report, state “Nothing to Report.”</w:t>
      </w:r>
    </w:p>
    <w:p w14:paraId="0FE3580C" w14:textId="77777777" w:rsidR="006E2203" w:rsidRPr="00573060" w:rsidRDefault="006E2203" w:rsidP="006E2203">
      <w:pPr>
        <w:pStyle w:val="Default"/>
        <w:ind w:left="630"/>
        <w:rPr>
          <w:rFonts w:ascii="Arial" w:hAnsi="Arial" w:cs="Arial"/>
          <w:sz w:val="22"/>
          <w:szCs w:val="22"/>
        </w:rPr>
      </w:pPr>
    </w:p>
    <w:p w14:paraId="1FB57703" w14:textId="77777777" w:rsidR="006E2203" w:rsidRDefault="006E2203" w:rsidP="006E2203">
      <w:pPr>
        <w:pStyle w:val="Default"/>
        <w:ind w:left="360" w:hanging="360"/>
        <w:rPr>
          <w:rFonts w:ascii="Arial" w:hAnsi="Arial" w:cs="Arial"/>
          <w:sz w:val="22"/>
          <w:szCs w:val="22"/>
        </w:rPr>
      </w:pPr>
      <w:r>
        <w:rPr>
          <w:rFonts w:ascii="Arial" w:hAnsi="Arial" w:cs="Arial"/>
          <w:b/>
          <w:bCs/>
          <w:sz w:val="22"/>
          <w:szCs w:val="22"/>
        </w:rPr>
        <w:t>III</w:t>
      </w:r>
      <w:r w:rsidRPr="00617555">
        <w:rPr>
          <w:rFonts w:ascii="Arial" w:hAnsi="Arial" w:cs="Arial"/>
          <w:b/>
          <w:bCs/>
          <w:sz w:val="22"/>
          <w:szCs w:val="22"/>
        </w:rPr>
        <w:t>.</w:t>
      </w:r>
      <w:r>
        <w:rPr>
          <w:rFonts w:ascii="Arial" w:hAnsi="Arial" w:cs="Arial"/>
          <w:b/>
          <w:bCs/>
          <w:sz w:val="22"/>
          <w:szCs w:val="22"/>
        </w:rPr>
        <w:tab/>
      </w:r>
      <w:r w:rsidRPr="00573060">
        <w:rPr>
          <w:rFonts w:ascii="Arial" w:hAnsi="Arial" w:cs="Arial"/>
          <w:b/>
          <w:bCs/>
          <w:sz w:val="22"/>
          <w:szCs w:val="22"/>
        </w:rPr>
        <w:t xml:space="preserve">PRODUCTS: </w:t>
      </w:r>
      <w:r>
        <w:rPr>
          <w:rFonts w:ascii="Arial" w:hAnsi="Arial" w:cs="Arial"/>
          <w:b/>
          <w:bCs/>
          <w:sz w:val="22"/>
          <w:szCs w:val="22"/>
        </w:rPr>
        <w:t>MANDATORY, if Products Exist</w:t>
      </w:r>
    </w:p>
    <w:p w14:paraId="0FA37FD7" w14:textId="77777777" w:rsidR="006E2203" w:rsidRDefault="006E2203" w:rsidP="006E2203">
      <w:pPr>
        <w:pStyle w:val="Default"/>
        <w:ind w:left="360"/>
        <w:rPr>
          <w:rFonts w:ascii="Arial" w:hAnsi="Arial" w:cs="Arial"/>
          <w:b/>
          <w:bCs/>
          <w:sz w:val="22"/>
          <w:szCs w:val="22"/>
        </w:rPr>
      </w:pPr>
    </w:p>
    <w:p w14:paraId="0E6C151A" w14:textId="77777777" w:rsidR="006E2203" w:rsidRDefault="006E2203" w:rsidP="006E2203">
      <w:pPr>
        <w:pStyle w:val="Default"/>
        <w:ind w:left="360"/>
        <w:rPr>
          <w:rFonts w:ascii="Arial" w:hAnsi="Arial" w:cs="Arial"/>
          <w:sz w:val="22"/>
          <w:szCs w:val="22"/>
        </w:rPr>
      </w:pPr>
      <w:r w:rsidRPr="00573060">
        <w:rPr>
          <w:rFonts w:ascii="Arial" w:hAnsi="Arial" w:cs="Arial"/>
          <w:b/>
          <w:bCs/>
          <w:sz w:val="22"/>
          <w:szCs w:val="22"/>
        </w:rPr>
        <w:t xml:space="preserve">What has the project produced? </w:t>
      </w:r>
    </w:p>
    <w:p w14:paraId="6372508C" w14:textId="77777777" w:rsidR="006E2203" w:rsidRDefault="006E2203" w:rsidP="006E2203">
      <w:pPr>
        <w:pStyle w:val="Default"/>
        <w:ind w:left="360"/>
        <w:rPr>
          <w:rFonts w:ascii="Arial" w:hAnsi="Arial" w:cs="Arial"/>
          <w:sz w:val="22"/>
          <w:szCs w:val="22"/>
        </w:rPr>
      </w:pPr>
    </w:p>
    <w:p w14:paraId="3388FD5A" w14:textId="77777777" w:rsidR="006E2203" w:rsidRDefault="006E2203" w:rsidP="006E2203">
      <w:pPr>
        <w:pStyle w:val="Default"/>
        <w:ind w:left="360"/>
        <w:rPr>
          <w:rFonts w:ascii="Arial" w:hAnsi="Arial" w:cs="Arial"/>
          <w:sz w:val="22"/>
          <w:szCs w:val="22"/>
        </w:rPr>
      </w:pPr>
      <w:r w:rsidRPr="00573060">
        <w:rPr>
          <w:rFonts w:ascii="Arial" w:hAnsi="Arial" w:cs="Arial"/>
          <w:sz w:val="22"/>
          <w:szCs w:val="22"/>
        </w:rPr>
        <w:lastRenderedPageBreak/>
        <w:t xml:space="preserve">Publications are the characteristic product of research. Agencies evaluate what the publications demonstrate about the excellence and significance of the research and the efficacy with which the results are being communicated to colleagues, potential users, and the public, not the number of publications. Many projects (though not all) develop significant products other than publications. Agencies assess and report both publications and other products to Congress, communities of interest, and the public. </w:t>
      </w:r>
    </w:p>
    <w:p w14:paraId="296C2E27" w14:textId="77777777" w:rsidR="006E2203" w:rsidRDefault="006E2203" w:rsidP="006E2203">
      <w:pPr>
        <w:pStyle w:val="Default"/>
        <w:rPr>
          <w:rFonts w:ascii="Arial" w:hAnsi="Arial" w:cs="Arial"/>
          <w:sz w:val="22"/>
          <w:szCs w:val="22"/>
        </w:rPr>
      </w:pPr>
    </w:p>
    <w:p w14:paraId="36335A72" w14:textId="77777777" w:rsidR="006E2203" w:rsidRPr="00573060" w:rsidRDefault="006E2203" w:rsidP="006E2203">
      <w:pPr>
        <w:pStyle w:val="Default"/>
        <w:ind w:left="360"/>
        <w:rPr>
          <w:rFonts w:ascii="Arial" w:hAnsi="Arial" w:cs="Arial"/>
          <w:sz w:val="22"/>
          <w:szCs w:val="22"/>
        </w:rPr>
      </w:pPr>
      <w:r w:rsidRPr="00573060">
        <w:rPr>
          <w:rFonts w:ascii="Arial" w:hAnsi="Arial" w:cs="Arial"/>
          <w:sz w:val="22"/>
          <w:szCs w:val="22"/>
        </w:rPr>
        <w:t xml:space="preserve">List any products resulting from the project during the reporting period. Examples of products </w:t>
      </w:r>
    </w:p>
    <w:p w14:paraId="6B219DCE" w14:textId="77777777" w:rsidR="006E2203" w:rsidRPr="00573060" w:rsidRDefault="006E2203" w:rsidP="006E2203">
      <w:pPr>
        <w:pStyle w:val="Default"/>
        <w:ind w:left="360"/>
        <w:rPr>
          <w:rFonts w:ascii="Arial" w:hAnsi="Arial" w:cs="Arial"/>
          <w:sz w:val="22"/>
          <w:szCs w:val="22"/>
        </w:rPr>
      </w:pPr>
      <w:r w:rsidRPr="00573060">
        <w:rPr>
          <w:rFonts w:ascii="Arial" w:hAnsi="Arial" w:cs="Arial"/>
          <w:sz w:val="22"/>
          <w:szCs w:val="22"/>
        </w:rPr>
        <w:t xml:space="preserve">include: </w:t>
      </w:r>
      <w:r>
        <w:rPr>
          <w:rFonts w:ascii="Arial" w:hAnsi="Arial" w:cs="Arial"/>
          <w:sz w:val="22"/>
          <w:szCs w:val="22"/>
        </w:rPr>
        <w:t>p</w:t>
      </w:r>
      <w:r w:rsidRPr="00573060">
        <w:rPr>
          <w:rFonts w:ascii="Arial" w:hAnsi="Arial" w:cs="Arial"/>
          <w:sz w:val="22"/>
          <w:szCs w:val="22"/>
        </w:rPr>
        <w:t>ublications, conference pape</w:t>
      </w:r>
      <w:r>
        <w:rPr>
          <w:rFonts w:ascii="Arial" w:hAnsi="Arial" w:cs="Arial"/>
          <w:sz w:val="22"/>
          <w:szCs w:val="22"/>
        </w:rPr>
        <w:t xml:space="preserve">rs, </w:t>
      </w:r>
      <w:r w:rsidRPr="00573060">
        <w:rPr>
          <w:rFonts w:ascii="Arial" w:hAnsi="Arial" w:cs="Arial"/>
          <w:sz w:val="22"/>
          <w:szCs w:val="22"/>
        </w:rPr>
        <w:t xml:space="preserve">and presentations; </w:t>
      </w:r>
      <w:r>
        <w:rPr>
          <w:rFonts w:ascii="Arial" w:hAnsi="Arial" w:cs="Arial"/>
          <w:sz w:val="22"/>
          <w:szCs w:val="22"/>
        </w:rPr>
        <w:t>w</w:t>
      </w:r>
      <w:r w:rsidRPr="00573060">
        <w:rPr>
          <w:rFonts w:ascii="Arial" w:hAnsi="Arial" w:cs="Arial"/>
          <w:sz w:val="22"/>
          <w:szCs w:val="22"/>
        </w:rPr>
        <w:t xml:space="preserve">ebsite(s) or </w:t>
      </w:r>
      <w:proofErr w:type="gramStart"/>
      <w:r w:rsidRPr="00573060">
        <w:rPr>
          <w:rFonts w:ascii="Arial" w:hAnsi="Arial" w:cs="Arial"/>
          <w:sz w:val="22"/>
          <w:szCs w:val="22"/>
        </w:rPr>
        <w:t>other</w:t>
      </w:r>
      <w:proofErr w:type="gramEnd"/>
      <w:r w:rsidRPr="00573060">
        <w:rPr>
          <w:rFonts w:ascii="Arial" w:hAnsi="Arial" w:cs="Arial"/>
          <w:sz w:val="22"/>
          <w:szCs w:val="22"/>
        </w:rPr>
        <w:t xml:space="preserve"> Internet site(s); </w:t>
      </w:r>
    </w:p>
    <w:p w14:paraId="03AFD23D" w14:textId="77777777" w:rsidR="006E2203" w:rsidRDefault="006E2203" w:rsidP="006E2203">
      <w:pPr>
        <w:pStyle w:val="Default"/>
        <w:spacing w:after="45"/>
        <w:ind w:left="360"/>
        <w:rPr>
          <w:rFonts w:ascii="Arial" w:hAnsi="Arial" w:cs="Arial"/>
          <w:sz w:val="22"/>
          <w:szCs w:val="22"/>
        </w:rPr>
      </w:pPr>
      <w:r>
        <w:rPr>
          <w:rFonts w:ascii="Arial" w:hAnsi="Arial" w:cs="Arial"/>
          <w:sz w:val="22"/>
          <w:szCs w:val="22"/>
        </w:rPr>
        <w:t>t</w:t>
      </w:r>
      <w:r w:rsidRPr="00573060">
        <w:rPr>
          <w:rFonts w:ascii="Arial" w:hAnsi="Arial" w:cs="Arial"/>
          <w:sz w:val="22"/>
          <w:szCs w:val="22"/>
        </w:rPr>
        <w:t xml:space="preserve">echnologies or techniques; </w:t>
      </w:r>
      <w:r>
        <w:rPr>
          <w:rFonts w:ascii="Arial" w:hAnsi="Arial" w:cs="Arial"/>
          <w:sz w:val="22"/>
          <w:szCs w:val="22"/>
        </w:rPr>
        <w:t>i</w:t>
      </w:r>
      <w:r w:rsidRPr="00573060">
        <w:rPr>
          <w:rFonts w:ascii="Arial" w:hAnsi="Arial" w:cs="Arial"/>
          <w:sz w:val="22"/>
          <w:szCs w:val="22"/>
        </w:rPr>
        <w:t xml:space="preserve">nventions, patent applications, and/or licenses; and </w:t>
      </w:r>
      <w:r>
        <w:rPr>
          <w:rFonts w:ascii="Arial" w:hAnsi="Arial" w:cs="Arial"/>
          <w:sz w:val="22"/>
          <w:szCs w:val="22"/>
        </w:rPr>
        <w:t>o</w:t>
      </w:r>
      <w:r w:rsidRPr="00573060">
        <w:rPr>
          <w:rFonts w:ascii="Arial" w:hAnsi="Arial" w:cs="Arial"/>
          <w:sz w:val="22"/>
          <w:szCs w:val="22"/>
        </w:rPr>
        <w:t>ther products, such as data or databases, physical collections, audio or video products, software or NetWare, models, educational aids or curricula, instruments or equipment</w:t>
      </w:r>
      <w:r>
        <w:rPr>
          <w:rFonts w:ascii="Arial" w:hAnsi="Arial" w:cs="Arial"/>
          <w:sz w:val="22"/>
          <w:szCs w:val="22"/>
        </w:rPr>
        <w:t xml:space="preserve">, </w:t>
      </w:r>
      <w:r w:rsidRPr="00450857">
        <w:rPr>
          <w:rFonts w:ascii="Arial" w:hAnsi="Arial" w:cs="Arial"/>
          <w:sz w:val="22"/>
          <w:szCs w:val="22"/>
        </w:rPr>
        <w:t>research material, interventions (e.</w:t>
      </w:r>
      <w:r>
        <w:rPr>
          <w:rFonts w:ascii="Arial" w:hAnsi="Arial" w:cs="Arial"/>
          <w:sz w:val="22"/>
          <w:szCs w:val="22"/>
        </w:rPr>
        <w:t xml:space="preserve">g., </w:t>
      </w:r>
      <w:proofErr w:type="gramStart"/>
      <w:r>
        <w:rPr>
          <w:rFonts w:ascii="Arial" w:hAnsi="Arial" w:cs="Arial"/>
          <w:sz w:val="22"/>
          <w:szCs w:val="22"/>
        </w:rPr>
        <w:t>clinical</w:t>
      </w:r>
      <w:proofErr w:type="gramEnd"/>
      <w:r>
        <w:rPr>
          <w:rFonts w:ascii="Arial" w:hAnsi="Arial" w:cs="Arial"/>
          <w:sz w:val="22"/>
          <w:szCs w:val="22"/>
        </w:rPr>
        <w:t xml:space="preserve"> or educational),</w:t>
      </w:r>
      <w:r w:rsidRPr="00450857">
        <w:rPr>
          <w:rFonts w:ascii="Arial" w:hAnsi="Arial" w:cs="Arial"/>
          <w:sz w:val="22"/>
          <w:szCs w:val="22"/>
        </w:rPr>
        <w:t xml:space="preserve"> new business creation </w:t>
      </w:r>
      <w:r>
        <w:rPr>
          <w:rFonts w:ascii="Arial" w:hAnsi="Arial" w:cs="Arial"/>
          <w:sz w:val="22"/>
          <w:szCs w:val="22"/>
        </w:rPr>
        <w:t>or a</w:t>
      </w:r>
      <w:r w:rsidRPr="00573060">
        <w:rPr>
          <w:rFonts w:ascii="Arial" w:hAnsi="Arial" w:cs="Arial"/>
          <w:sz w:val="22"/>
          <w:szCs w:val="22"/>
        </w:rPr>
        <w:t xml:space="preserve">ny other public release of information related to the project. </w:t>
      </w:r>
    </w:p>
    <w:p w14:paraId="0B211EF1" w14:textId="77777777" w:rsidR="006E2203" w:rsidRDefault="006E2203" w:rsidP="006E2203">
      <w:pPr>
        <w:pStyle w:val="Default"/>
        <w:spacing w:after="45"/>
        <w:ind w:left="360"/>
        <w:rPr>
          <w:rFonts w:ascii="Arial" w:hAnsi="Arial" w:cs="Arial"/>
          <w:sz w:val="22"/>
          <w:szCs w:val="22"/>
        </w:rPr>
      </w:pPr>
    </w:p>
    <w:p w14:paraId="10ACC08C" w14:textId="77777777" w:rsidR="006E2203" w:rsidRPr="00530239" w:rsidRDefault="006E2203" w:rsidP="006E2203">
      <w:pPr>
        <w:pStyle w:val="Default"/>
        <w:spacing w:after="45"/>
        <w:ind w:left="360"/>
        <w:rPr>
          <w:rFonts w:ascii="Arial" w:hAnsi="Arial" w:cs="Arial"/>
          <w:bCs/>
          <w:sz w:val="22"/>
          <w:szCs w:val="22"/>
        </w:rPr>
      </w:pPr>
      <w:r w:rsidRPr="00530239">
        <w:rPr>
          <w:rFonts w:ascii="Arial" w:hAnsi="Arial" w:cs="Arial"/>
          <w:bCs/>
          <w:sz w:val="22"/>
          <w:szCs w:val="22"/>
        </w:rPr>
        <w:t>If there is nothing significant to report during this reporting period, state “Nothing to Report.”</w:t>
      </w:r>
    </w:p>
    <w:p w14:paraId="4E6368CA" w14:textId="77777777" w:rsidR="006E2203" w:rsidRPr="00573060" w:rsidRDefault="006E2203" w:rsidP="006E2203">
      <w:pPr>
        <w:pStyle w:val="Default"/>
        <w:ind w:left="630"/>
        <w:rPr>
          <w:rFonts w:ascii="Arial" w:hAnsi="Arial" w:cs="Arial"/>
          <w:sz w:val="22"/>
          <w:szCs w:val="22"/>
        </w:rPr>
      </w:pPr>
    </w:p>
    <w:p w14:paraId="56B7F47C" w14:textId="77777777" w:rsidR="006E2203" w:rsidRDefault="006E2203" w:rsidP="006E2203">
      <w:pPr>
        <w:pStyle w:val="Default"/>
        <w:widowControl/>
        <w:numPr>
          <w:ilvl w:val="0"/>
          <w:numId w:val="18"/>
        </w:numPr>
        <w:rPr>
          <w:rFonts w:ascii="Arial" w:hAnsi="Arial" w:cs="Arial"/>
          <w:b/>
          <w:bCs/>
          <w:sz w:val="22"/>
          <w:szCs w:val="22"/>
        </w:rPr>
      </w:pPr>
      <w:r w:rsidRPr="00573060">
        <w:rPr>
          <w:rFonts w:ascii="Arial" w:hAnsi="Arial" w:cs="Arial"/>
          <w:b/>
          <w:bCs/>
          <w:sz w:val="22"/>
          <w:szCs w:val="22"/>
        </w:rPr>
        <w:t>Publications</w:t>
      </w:r>
      <w:r w:rsidRPr="00B173C5">
        <w:rPr>
          <w:rFonts w:ascii="Arial" w:hAnsi="Arial" w:cs="Arial"/>
          <w:b/>
          <w:bCs/>
          <w:sz w:val="22"/>
          <w:szCs w:val="22"/>
        </w:rPr>
        <w:t>, conference papers, and presentations</w:t>
      </w:r>
    </w:p>
    <w:p w14:paraId="6A2B107C" w14:textId="77777777" w:rsidR="006E2203" w:rsidRPr="00573060" w:rsidRDefault="006E2203" w:rsidP="006E2203">
      <w:pPr>
        <w:pStyle w:val="Default"/>
        <w:ind w:left="720"/>
        <w:rPr>
          <w:rFonts w:ascii="Arial" w:hAnsi="Arial" w:cs="Arial"/>
          <w:sz w:val="22"/>
          <w:szCs w:val="22"/>
        </w:rPr>
      </w:pPr>
      <w:r w:rsidRPr="00573060">
        <w:rPr>
          <w:rFonts w:ascii="Arial" w:hAnsi="Arial" w:cs="Arial"/>
          <w:sz w:val="22"/>
          <w:szCs w:val="22"/>
        </w:rPr>
        <w:t xml:space="preserve">Report only the major publication(s) resulting from the work under this award. There is no restriction on the number. However, </w:t>
      </w:r>
      <w:r>
        <w:rPr>
          <w:rFonts w:ascii="Arial" w:hAnsi="Arial" w:cs="Arial"/>
          <w:sz w:val="22"/>
          <w:szCs w:val="22"/>
        </w:rPr>
        <w:t>A</w:t>
      </w:r>
      <w:r w:rsidRPr="00573060">
        <w:rPr>
          <w:rFonts w:ascii="Arial" w:hAnsi="Arial" w:cs="Arial"/>
          <w:sz w:val="22"/>
          <w:szCs w:val="22"/>
        </w:rPr>
        <w:t xml:space="preserve">gencies are interested in only those publications that most reflect the work under this award in the following categories: </w:t>
      </w:r>
    </w:p>
    <w:p w14:paraId="11246447" w14:textId="77777777" w:rsidR="006E2203" w:rsidRDefault="006E2203" w:rsidP="006E2203">
      <w:pPr>
        <w:pStyle w:val="Default"/>
        <w:ind w:left="720"/>
        <w:rPr>
          <w:rFonts w:ascii="Arial" w:hAnsi="Arial" w:cs="Arial"/>
          <w:b/>
          <w:bCs/>
          <w:sz w:val="22"/>
          <w:szCs w:val="22"/>
        </w:rPr>
      </w:pPr>
    </w:p>
    <w:p w14:paraId="3C27BB9B" w14:textId="77777777" w:rsidR="006E2203" w:rsidRDefault="006E2203" w:rsidP="006E2203">
      <w:pPr>
        <w:pStyle w:val="Default"/>
        <w:ind w:left="1440" w:hanging="360"/>
        <w:rPr>
          <w:rFonts w:ascii="Arial" w:hAnsi="Arial" w:cs="Arial"/>
          <w:sz w:val="22"/>
          <w:szCs w:val="22"/>
        </w:rPr>
      </w:pPr>
      <w:proofErr w:type="spellStart"/>
      <w:r>
        <w:rPr>
          <w:rFonts w:ascii="Arial" w:hAnsi="Arial" w:cs="Arial"/>
          <w:b/>
          <w:bCs/>
          <w:sz w:val="22"/>
          <w:szCs w:val="22"/>
        </w:rPr>
        <w:t>i</w:t>
      </w:r>
      <w:proofErr w:type="spellEnd"/>
      <w:r w:rsidRPr="00DF4673">
        <w:rPr>
          <w:rFonts w:ascii="Arial" w:hAnsi="Arial" w:cs="Arial"/>
          <w:b/>
          <w:bCs/>
          <w:sz w:val="22"/>
          <w:szCs w:val="22"/>
        </w:rPr>
        <w:t>.</w:t>
      </w:r>
      <w:r>
        <w:rPr>
          <w:rFonts w:ascii="Arial" w:hAnsi="Arial" w:cs="Arial"/>
          <w:b/>
          <w:bCs/>
          <w:sz w:val="22"/>
          <w:szCs w:val="22"/>
        </w:rPr>
        <w:tab/>
      </w:r>
      <w:r w:rsidRPr="00573060">
        <w:rPr>
          <w:rFonts w:ascii="Arial" w:hAnsi="Arial" w:cs="Arial"/>
          <w:b/>
          <w:bCs/>
          <w:sz w:val="22"/>
          <w:szCs w:val="22"/>
        </w:rPr>
        <w:t xml:space="preserve">Journal publications. </w:t>
      </w:r>
      <w:r w:rsidRPr="00573060">
        <w:rPr>
          <w:rFonts w:ascii="Arial" w:hAnsi="Arial" w:cs="Arial"/>
          <w:sz w:val="22"/>
          <w:szCs w:val="22"/>
        </w:rPr>
        <w:t xml:space="preserve">List peer-reviewed articles or papers appearing in scientific, technical, or professional journals. Include any peer-reviewed publication in the periodically published proceedings of a scientific society, a conference, or the like. A publication in the proceedings of a one-time conference, not part of a series, should be reported under “Books or other non-periodical, one-time publications.” </w:t>
      </w:r>
    </w:p>
    <w:p w14:paraId="5B54EB8B" w14:textId="77777777" w:rsidR="006E2203" w:rsidRDefault="006E2203" w:rsidP="006E2203">
      <w:pPr>
        <w:pStyle w:val="Default"/>
        <w:ind w:left="1080"/>
        <w:rPr>
          <w:rFonts w:ascii="Arial" w:hAnsi="Arial" w:cs="Arial"/>
          <w:sz w:val="22"/>
          <w:szCs w:val="22"/>
        </w:rPr>
      </w:pPr>
    </w:p>
    <w:p w14:paraId="63DD2336" w14:textId="77777777" w:rsidR="006E2203" w:rsidRPr="00573060" w:rsidRDefault="006E2203" w:rsidP="006E2203">
      <w:pPr>
        <w:pStyle w:val="Default"/>
        <w:ind w:left="1440"/>
        <w:rPr>
          <w:rFonts w:ascii="Arial" w:hAnsi="Arial" w:cs="Arial"/>
          <w:sz w:val="22"/>
          <w:szCs w:val="22"/>
        </w:rPr>
      </w:pPr>
      <w:r w:rsidRPr="00573060">
        <w:rPr>
          <w:rFonts w:ascii="Arial" w:hAnsi="Arial" w:cs="Arial"/>
          <w:sz w:val="22"/>
          <w:szCs w:val="22"/>
        </w:rPr>
        <w:t xml:space="preserve">Identify for each publication: Author(s); title; journal; volume: year; page numbers; status of publication (published; accepted, awaiting publication; submitted, under review; other); acknowledgement of federal support (yes/no). </w:t>
      </w:r>
      <w:r>
        <w:rPr>
          <w:rFonts w:ascii="Arial" w:hAnsi="Arial" w:cs="Arial"/>
          <w:sz w:val="22"/>
          <w:szCs w:val="22"/>
        </w:rPr>
        <w:t xml:space="preserve">Also see instructions under </w:t>
      </w:r>
      <w:r w:rsidRPr="00450857">
        <w:rPr>
          <w:rFonts w:ascii="Arial" w:hAnsi="Arial" w:cs="Arial"/>
          <w:b/>
          <w:sz w:val="22"/>
          <w:szCs w:val="22"/>
        </w:rPr>
        <w:t>B. Scientific/Technical Reporting</w:t>
      </w:r>
      <w:r>
        <w:rPr>
          <w:rFonts w:ascii="Arial" w:hAnsi="Arial" w:cs="Arial"/>
          <w:sz w:val="22"/>
          <w:szCs w:val="22"/>
        </w:rPr>
        <w:t xml:space="preserve"> regarding the submission of accepted manuscripts and other STI as appropriate.</w:t>
      </w:r>
    </w:p>
    <w:p w14:paraId="359CC827" w14:textId="77777777" w:rsidR="006E2203" w:rsidRDefault="006E2203" w:rsidP="006E2203">
      <w:pPr>
        <w:pStyle w:val="Default"/>
        <w:ind w:left="1080"/>
        <w:rPr>
          <w:rFonts w:ascii="Arial" w:hAnsi="Arial" w:cs="Arial"/>
          <w:b/>
          <w:bCs/>
          <w:sz w:val="22"/>
          <w:szCs w:val="22"/>
        </w:rPr>
      </w:pPr>
    </w:p>
    <w:p w14:paraId="5AB74B78" w14:textId="77777777" w:rsidR="006E2203" w:rsidRDefault="006E2203" w:rsidP="006E2203">
      <w:pPr>
        <w:pStyle w:val="Default"/>
        <w:ind w:left="1440" w:hanging="360"/>
        <w:rPr>
          <w:rFonts w:ascii="Arial" w:hAnsi="Arial" w:cs="Arial"/>
          <w:sz w:val="22"/>
          <w:szCs w:val="22"/>
        </w:rPr>
      </w:pPr>
      <w:r>
        <w:rPr>
          <w:rFonts w:ascii="Arial" w:hAnsi="Arial" w:cs="Arial"/>
          <w:b/>
          <w:bCs/>
          <w:sz w:val="22"/>
          <w:szCs w:val="22"/>
        </w:rPr>
        <w:t>ii</w:t>
      </w:r>
      <w:r w:rsidRPr="00DF4673">
        <w:rPr>
          <w:rFonts w:ascii="Arial" w:hAnsi="Arial" w:cs="Arial"/>
          <w:b/>
          <w:bCs/>
          <w:sz w:val="22"/>
          <w:szCs w:val="22"/>
        </w:rPr>
        <w:t>.</w:t>
      </w:r>
      <w:r>
        <w:rPr>
          <w:rFonts w:ascii="Arial" w:hAnsi="Arial" w:cs="Arial"/>
          <w:b/>
          <w:bCs/>
          <w:sz w:val="22"/>
          <w:szCs w:val="22"/>
        </w:rPr>
        <w:tab/>
      </w:r>
      <w:r w:rsidRPr="00573060">
        <w:rPr>
          <w:rFonts w:ascii="Arial" w:hAnsi="Arial" w:cs="Arial"/>
          <w:b/>
          <w:bCs/>
          <w:sz w:val="22"/>
          <w:szCs w:val="22"/>
        </w:rPr>
        <w:t xml:space="preserve">Books or other non-periodical, one-time publications. </w:t>
      </w:r>
      <w:r w:rsidRPr="00573060">
        <w:rPr>
          <w:rFonts w:ascii="Arial" w:hAnsi="Arial" w:cs="Arial"/>
          <w:sz w:val="22"/>
          <w:szCs w:val="22"/>
        </w:rPr>
        <w:t xml:space="preserve">Report any book, monograph, dissertation, abstract, or the like published as or in a separate publication, rather than a periodical or series. Include any significant publication in the proceedings of a one-time conference or in the report of a one-time study, commission, or the like. </w:t>
      </w:r>
    </w:p>
    <w:p w14:paraId="44D7297D" w14:textId="77777777" w:rsidR="006E2203" w:rsidRPr="00573060" w:rsidRDefault="006E2203" w:rsidP="006E2203">
      <w:pPr>
        <w:pStyle w:val="Default"/>
        <w:ind w:left="1440"/>
        <w:rPr>
          <w:rFonts w:ascii="Arial" w:hAnsi="Arial" w:cs="Arial"/>
          <w:sz w:val="22"/>
          <w:szCs w:val="22"/>
        </w:rPr>
      </w:pPr>
      <w:r w:rsidRPr="00573060">
        <w:rPr>
          <w:rFonts w:ascii="Arial" w:hAnsi="Arial" w:cs="Arial"/>
          <w:sz w:val="22"/>
          <w:szCs w:val="22"/>
        </w:rPr>
        <w:t xml:space="preserve">Identify for each one-time publication: author(s); title; editor; title of collection, if applicable; bibliographic information; year; type of publication (book, </w:t>
      </w:r>
      <w:proofErr w:type="gramStart"/>
      <w:r w:rsidRPr="00573060">
        <w:rPr>
          <w:rFonts w:ascii="Arial" w:hAnsi="Arial" w:cs="Arial"/>
          <w:sz w:val="22"/>
          <w:szCs w:val="22"/>
        </w:rPr>
        <w:t>thesis</w:t>
      </w:r>
      <w:proofErr w:type="gramEnd"/>
      <w:r w:rsidRPr="00573060">
        <w:rPr>
          <w:rFonts w:ascii="Arial" w:hAnsi="Arial" w:cs="Arial"/>
          <w:sz w:val="22"/>
          <w:szCs w:val="22"/>
        </w:rPr>
        <w:t xml:space="preserve"> or dissertation, other); status of publication (published; accepted, awaiting publication; submitted, under review; other); acknowledgement of federal support (yes/no). </w:t>
      </w:r>
    </w:p>
    <w:p w14:paraId="0D5F73A9" w14:textId="77777777" w:rsidR="006E2203" w:rsidRDefault="006E2203" w:rsidP="006E2203">
      <w:pPr>
        <w:pStyle w:val="Default"/>
        <w:ind w:left="1080"/>
        <w:rPr>
          <w:rFonts w:ascii="Arial" w:hAnsi="Arial" w:cs="Arial"/>
          <w:b/>
          <w:bCs/>
          <w:sz w:val="22"/>
          <w:szCs w:val="22"/>
        </w:rPr>
      </w:pPr>
    </w:p>
    <w:p w14:paraId="21E4C64E" w14:textId="77777777" w:rsidR="006E2203" w:rsidRPr="00573060" w:rsidRDefault="006E2203" w:rsidP="006E2203">
      <w:pPr>
        <w:pStyle w:val="Default"/>
        <w:ind w:left="1440" w:hanging="360"/>
        <w:rPr>
          <w:rFonts w:ascii="Arial" w:hAnsi="Arial" w:cs="Arial"/>
          <w:sz w:val="22"/>
          <w:szCs w:val="22"/>
        </w:rPr>
      </w:pPr>
      <w:r>
        <w:rPr>
          <w:rFonts w:ascii="Arial" w:hAnsi="Arial" w:cs="Arial"/>
          <w:b/>
          <w:bCs/>
          <w:sz w:val="22"/>
          <w:szCs w:val="22"/>
        </w:rPr>
        <w:t>iii</w:t>
      </w:r>
      <w:r w:rsidRPr="00DF4673">
        <w:rPr>
          <w:rFonts w:ascii="Arial" w:hAnsi="Arial" w:cs="Arial"/>
          <w:b/>
          <w:bCs/>
          <w:sz w:val="22"/>
          <w:szCs w:val="22"/>
        </w:rPr>
        <w:t>.</w:t>
      </w:r>
      <w:r>
        <w:rPr>
          <w:rFonts w:ascii="Arial" w:hAnsi="Arial" w:cs="Arial"/>
          <w:b/>
          <w:bCs/>
          <w:sz w:val="22"/>
          <w:szCs w:val="22"/>
        </w:rPr>
        <w:tab/>
      </w:r>
      <w:proofErr w:type="gramStart"/>
      <w:r w:rsidRPr="00573060">
        <w:rPr>
          <w:rFonts w:ascii="Arial" w:hAnsi="Arial" w:cs="Arial"/>
          <w:b/>
          <w:bCs/>
          <w:sz w:val="22"/>
          <w:szCs w:val="22"/>
        </w:rPr>
        <w:t>Other</w:t>
      </w:r>
      <w:proofErr w:type="gramEnd"/>
      <w:r w:rsidRPr="00573060">
        <w:rPr>
          <w:rFonts w:ascii="Arial" w:hAnsi="Arial" w:cs="Arial"/>
          <w:b/>
          <w:bCs/>
          <w:sz w:val="22"/>
          <w:szCs w:val="22"/>
        </w:rPr>
        <w:t xml:space="preserve"> publications, conference papers and presentations</w:t>
      </w:r>
      <w:r w:rsidRPr="00573060">
        <w:rPr>
          <w:rFonts w:ascii="Arial" w:hAnsi="Arial" w:cs="Arial"/>
          <w:sz w:val="22"/>
          <w:szCs w:val="22"/>
        </w:rPr>
        <w:t xml:space="preserve">. Identify any other publications, conference papers and/or presentations not reported above. Specify the </w:t>
      </w:r>
      <w:r>
        <w:rPr>
          <w:rFonts w:ascii="Arial" w:hAnsi="Arial" w:cs="Arial"/>
          <w:sz w:val="22"/>
          <w:szCs w:val="22"/>
        </w:rPr>
        <w:t>status of the</w:t>
      </w:r>
      <w:r w:rsidRPr="00573060">
        <w:rPr>
          <w:rFonts w:ascii="Arial" w:hAnsi="Arial" w:cs="Arial"/>
          <w:sz w:val="22"/>
          <w:szCs w:val="22"/>
        </w:rPr>
        <w:t xml:space="preserve"> publication as noted above. </w:t>
      </w:r>
    </w:p>
    <w:p w14:paraId="609862BE" w14:textId="77777777" w:rsidR="006E2203" w:rsidRDefault="006E2203" w:rsidP="006E2203">
      <w:pPr>
        <w:pStyle w:val="Default"/>
        <w:ind w:left="630"/>
        <w:rPr>
          <w:rFonts w:ascii="Arial" w:hAnsi="Arial" w:cs="Arial"/>
          <w:b/>
          <w:bCs/>
          <w:sz w:val="22"/>
          <w:szCs w:val="22"/>
        </w:rPr>
      </w:pPr>
    </w:p>
    <w:p w14:paraId="51110D02" w14:textId="77777777" w:rsidR="006E2203" w:rsidRPr="00573060" w:rsidRDefault="006E2203" w:rsidP="006E2203">
      <w:pPr>
        <w:pStyle w:val="Default"/>
        <w:widowControl/>
        <w:numPr>
          <w:ilvl w:val="0"/>
          <w:numId w:val="18"/>
        </w:numPr>
        <w:rPr>
          <w:rFonts w:ascii="Arial" w:hAnsi="Arial" w:cs="Arial"/>
          <w:sz w:val="22"/>
          <w:szCs w:val="22"/>
        </w:rPr>
      </w:pPr>
      <w:r w:rsidRPr="00573060">
        <w:rPr>
          <w:rFonts w:ascii="Arial" w:hAnsi="Arial" w:cs="Arial"/>
          <w:b/>
          <w:bCs/>
          <w:sz w:val="22"/>
          <w:szCs w:val="22"/>
        </w:rPr>
        <w:t>Website(s) or other Internet site(s)</w:t>
      </w:r>
    </w:p>
    <w:p w14:paraId="162CD47B" w14:textId="77777777" w:rsidR="006E2203" w:rsidRDefault="006E2203" w:rsidP="006E2203">
      <w:pPr>
        <w:pStyle w:val="Default"/>
        <w:ind w:left="630"/>
        <w:rPr>
          <w:rFonts w:ascii="Arial" w:hAnsi="Arial" w:cs="Arial"/>
          <w:sz w:val="22"/>
          <w:szCs w:val="22"/>
        </w:rPr>
      </w:pPr>
    </w:p>
    <w:p w14:paraId="50E0227D" w14:textId="77777777" w:rsidR="006E2203" w:rsidRPr="00573060" w:rsidRDefault="006E2203" w:rsidP="006E2203">
      <w:pPr>
        <w:pStyle w:val="Default"/>
        <w:ind w:left="720"/>
        <w:rPr>
          <w:rFonts w:ascii="Arial" w:hAnsi="Arial" w:cs="Arial"/>
          <w:sz w:val="22"/>
          <w:szCs w:val="22"/>
        </w:rPr>
      </w:pPr>
      <w:r w:rsidRPr="00573060">
        <w:rPr>
          <w:rFonts w:ascii="Arial" w:hAnsi="Arial" w:cs="Arial"/>
          <w:sz w:val="22"/>
          <w:szCs w:val="22"/>
        </w:rPr>
        <w:t xml:space="preserve">List the URL for any Internet site(s) that disseminates the results of the research activities. A short description of each site should be provided. It is not necessary to include the publications already specified above in this section. </w:t>
      </w:r>
    </w:p>
    <w:p w14:paraId="4197EAE7" w14:textId="77777777" w:rsidR="006E2203" w:rsidRDefault="006E2203" w:rsidP="006E2203">
      <w:pPr>
        <w:pStyle w:val="Default"/>
        <w:ind w:left="630"/>
        <w:rPr>
          <w:rFonts w:ascii="Arial" w:hAnsi="Arial" w:cs="Arial"/>
          <w:b/>
          <w:bCs/>
          <w:sz w:val="22"/>
          <w:szCs w:val="22"/>
        </w:rPr>
      </w:pPr>
    </w:p>
    <w:p w14:paraId="7C1B836B" w14:textId="77777777" w:rsidR="006E2203" w:rsidRPr="00573060" w:rsidRDefault="006E2203" w:rsidP="006E2203">
      <w:pPr>
        <w:pStyle w:val="Default"/>
        <w:widowControl/>
        <w:numPr>
          <w:ilvl w:val="0"/>
          <w:numId w:val="18"/>
        </w:numPr>
        <w:rPr>
          <w:rFonts w:ascii="Arial" w:hAnsi="Arial" w:cs="Arial"/>
          <w:sz w:val="22"/>
          <w:szCs w:val="22"/>
        </w:rPr>
      </w:pPr>
      <w:r w:rsidRPr="00573060">
        <w:rPr>
          <w:rFonts w:ascii="Arial" w:hAnsi="Arial" w:cs="Arial"/>
          <w:b/>
          <w:bCs/>
          <w:sz w:val="22"/>
          <w:szCs w:val="22"/>
        </w:rPr>
        <w:lastRenderedPageBreak/>
        <w:t xml:space="preserve">Technologies or techniques </w:t>
      </w:r>
    </w:p>
    <w:p w14:paraId="468DA877" w14:textId="77777777" w:rsidR="006E2203" w:rsidRDefault="006E2203" w:rsidP="006E2203">
      <w:pPr>
        <w:pStyle w:val="Default"/>
        <w:ind w:left="630"/>
        <w:rPr>
          <w:rFonts w:ascii="Arial" w:hAnsi="Arial" w:cs="Arial"/>
          <w:sz w:val="22"/>
          <w:szCs w:val="22"/>
        </w:rPr>
      </w:pPr>
    </w:p>
    <w:p w14:paraId="4384BC2A" w14:textId="77777777" w:rsidR="006E2203" w:rsidRPr="00573060" w:rsidRDefault="006E2203" w:rsidP="006E2203">
      <w:pPr>
        <w:pStyle w:val="Default"/>
        <w:ind w:left="630"/>
        <w:rPr>
          <w:rFonts w:ascii="Arial" w:hAnsi="Arial" w:cs="Arial"/>
          <w:sz w:val="22"/>
          <w:szCs w:val="22"/>
        </w:rPr>
      </w:pPr>
      <w:r w:rsidRPr="00573060">
        <w:rPr>
          <w:rFonts w:ascii="Arial" w:hAnsi="Arial" w:cs="Arial"/>
          <w:sz w:val="22"/>
          <w:szCs w:val="22"/>
        </w:rPr>
        <w:t xml:space="preserve">Identify technologies or techniques that have resulted from the research activities. Describe the technologies or techniques and how they are being shared. </w:t>
      </w:r>
    </w:p>
    <w:p w14:paraId="5633766A" w14:textId="77777777" w:rsidR="006E2203" w:rsidRDefault="006E2203" w:rsidP="006E2203">
      <w:pPr>
        <w:pStyle w:val="Default"/>
        <w:ind w:left="630"/>
        <w:rPr>
          <w:rFonts w:ascii="Arial" w:hAnsi="Arial" w:cs="Arial"/>
          <w:b/>
          <w:bCs/>
          <w:sz w:val="22"/>
          <w:szCs w:val="22"/>
        </w:rPr>
      </w:pPr>
    </w:p>
    <w:p w14:paraId="0F52B493" w14:textId="77777777" w:rsidR="006E2203" w:rsidRPr="00573060" w:rsidRDefault="006E2203" w:rsidP="006E2203">
      <w:pPr>
        <w:pStyle w:val="Default"/>
        <w:widowControl/>
        <w:numPr>
          <w:ilvl w:val="0"/>
          <w:numId w:val="18"/>
        </w:numPr>
        <w:rPr>
          <w:rFonts w:ascii="Arial" w:hAnsi="Arial" w:cs="Arial"/>
          <w:sz w:val="22"/>
          <w:szCs w:val="22"/>
        </w:rPr>
      </w:pPr>
      <w:r w:rsidRPr="00573060">
        <w:rPr>
          <w:rFonts w:ascii="Arial" w:hAnsi="Arial" w:cs="Arial"/>
          <w:b/>
          <w:bCs/>
          <w:sz w:val="22"/>
          <w:szCs w:val="22"/>
        </w:rPr>
        <w:t xml:space="preserve">Inventions, patent applications, and/or licenses </w:t>
      </w:r>
    </w:p>
    <w:p w14:paraId="72E62CBD" w14:textId="77777777" w:rsidR="006E2203" w:rsidRDefault="006E2203" w:rsidP="006E2203">
      <w:pPr>
        <w:pStyle w:val="Default"/>
        <w:ind w:left="630"/>
        <w:rPr>
          <w:rFonts w:ascii="Arial" w:hAnsi="Arial" w:cs="Arial"/>
          <w:sz w:val="22"/>
          <w:szCs w:val="22"/>
        </w:rPr>
      </w:pPr>
    </w:p>
    <w:p w14:paraId="034F377D" w14:textId="77777777" w:rsidR="006E2203" w:rsidRDefault="006E2203" w:rsidP="006E2203">
      <w:pPr>
        <w:pStyle w:val="Default"/>
        <w:ind w:left="720"/>
        <w:rPr>
          <w:rFonts w:ascii="Arial" w:hAnsi="Arial" w:cs="Arial"/>
          <w:sz w:val="22"/>
          <w:szCs w:val="22"/>
        </w:rPr>
      </w:pPr>
      <w:r w:rsidRPr="00573060">
        <w:rPr>
          <w:rFonts w:ascii="Arial" w:hAnsi="Arial" w:cs="Arial"/>
          <w:sz w:val="22"/>
          <w:szCs w:val="22"/>
        </w:rPr>
        <w:t>Identify inventions, patent applications with date, and/or licenses that have resulted from the research. Submission of this information as part of an interim</w:t>
      </w:r>
      <w:r>
        <w:rPr>
          <w:rFonts w:ascii="Arial" w:hAnsi="Arial" w:cs="Arial"/>
          <w:sz w:val="22"/>
          <w:szCs w:val="22"/>
        </w:rPr>
        <w:t xml:space="preserve"> or final</w:t>
      </w:r>
      <w:r w:rsidRPr="00573060">
        <w:rPr>
          <w:rFonts w:ascii="Arial" w:hAnsi="Arial" w:cs="Arial"/>
          <w:sz w:val="22"/>
          <w:szCs w:val="22"/>
        </w:rPr>
        <w:t xml:space="preserve"> </w:t>
      </w:r>
      <w:r>
        <w:rPr>
          <w:rFonts w:ascii="Arial" w:hAnsi="Arial" w:cs="Arial"/>
          <w:sz w:val="22"/>
          <w:szCs w:val="22"/>
        </w:rPr>
        <w:t>R</w:t>
      </w:r>
      <w:r w:rsidRPr="00573060">
        <w:rPr>
          <w:rFonts w:ascii="Arial" w:hAnsi="Arial" w:cs="Arial"/>
          <w:sz w:val="22"/>
          <w:szCs w:val="22"/>
        </w:rPr>
        <w:t xml:space="preserve">esearch </w:t>
      </w:r>
      <w:r>
        <w:rPr>
          <w:rFonts w:ascii="Arial" w:hAnsi="Arial" w:cs="Arial"/>
          <w:sz w:val="22"/>
          <w:szCs w:val="22"/>
        </w:rPr>
        <w:t>P</w:t>
      </w:r>
      <w:r w:rsidRPr="00573060">
        <w:rPr>
          <w:rFonts w:ascii="Arial" w:hAnsi="Arial" w:cs="Arial"/>
          <w:sz w:val="22"/>
          <w:szCs w:val="22"/>
        </w:rPr>
        <w:t xml:space="preserve">erformance </w:t>
      </w:r>
      <w:r>
        <w:rPr>
          <w:rFonts w:ascii="Arial" w:hAnsi="Arial" w:cs="Arial"/>
          <w:sz w:val="22"/>
          <w:szCs w:val="22"/>
        </w:rPr>
        <w:t>P</w:t>
      </w:r>
      <w:r w:rsidRPr="00573060">
        <w:rPr>
          <w:rFonts w:ascii="Arial" w:hAnsi="Arial" w:cs="Arial"/>
          <w:sz w:val="22"/>
          <w:szCs w:val="22"/>
        </w:rPr>
        <w:t xml:space="preserve">rogress </w:t>
      </w:r>
      <w:r>
        <w:rPr>
          <w:rFonts w:ascii="Arial" w:hAnsi="Arial" w:cs="Arial"/>
          <w:sz w:val="22"/>
          <w:szCs w:val="22"/>
        </w:rPr>
        <w:t>R</w:t>
      </w:r>
      <w:r w:rsidRPr="00573060">
        <w:rPr>
          <w:rFonts w:ascii="Arial" w:hAnsi="Arial" w:cs="Arial"/>
          <w:sz w:val="22"/>
          <w:szCs w:val="22"/>
        </w:rPr>
        <w:t xml:space="preserve">eport is not a substitute for any other invention reporting required under the terms and conditions of an award. </w:t>
      </w:r>
    </w:p>
    <w:p w14:paraId="11106E63" w14:textId="77777777" w:rsidR="006E2203" w:rsidRDefault="006E2203" w:rsidP="006E2203">
      <w:pPr>
        <w:pStyle w:val="Default"/>
        <w:ind w:left="630"/>
        <w:rPr>
          <w:rFonts w:ascii="Arial" w:hAnsi="Arial" w:cs="Arial"/>
          <w:sz w:val="22"/>
          <w:szCs w:val="22"/>
        </w:rPr>
      </w:pPr>
    </w:p>
    <w:p w14:paraId="3E677361" w14:textId="77777777" w:rsidR="006E2203" w:rsidRPr="00573060" w:rsidRDefault="006E2203" w:rsidP="006E2203">
      <w:pPr>
        <w:pStyle w:val="Default"/>
        <w:widowControl/>
        <w:numPr>
          <w:ilvl w:val="0"/>
          <w:numId w:val="18"/>
        </w:numPr>
        <w:rPr>
          <w:rFonts w:ascii="Arial" w:hAnsi="Arial" w:cs="Arial"/>
          <w:sz w:val="22"/>
          <w:szCs w:val="22"/>
        </w:rPr>
      </w:pPr>
      <w:r w:rsidRPr="00573060">
        <w:rPr>
          <w:rFonts w:ascii="Arial" w:hAnsi="Arial" w:cs="Arial"/>
          <w:b/>
          <w:bCs/>
          <w:sz w:val="22"/>
          <w:szCs w:val="22"/>
        </w:rPr>
        <w:t xml:space="preserve">Other products </w:t>
      </w:r>
    </w:p>
    <w:p w14:paraId="21C22F8D" w14:textId="77777777" w:rsidR="006E2203" w:rsidRDefault="006E2203" w:rsidP="006E2203">
      <w:pPr>
        <w:pStyle w:val="Default"/>
        <w:ind w:left="630"/>
        <w:rPr>
          <w:rFonts w:ascii="Arial" w:hAnsi="Arial" w:cs="Arial"/>
          <w:sz w:val="22"/>
          <w:szCs w:val="22"/>
        </w:rPr>
      </w:pPr>
    </w:p>
    <w:p w14:paraId="31A6E97F" w14:textId="77777777" w:rsidR="006E2203" w:rsidRPr="00573060" w:rsidRDefault="006E2203" w:rsidP="006E2203">
      <w:pPr>
        <w:pStyle w:val="Default"/>
        <w:ind w:left="720"/>
        <w:rPr>
          <w:rFonts w:ascii="Arial" w:hAnsi="Arial" w:cs="Arial"/>
          <w:sz w:val="22"/>
          <w:szCs w:val="22"/>
        </w:rPr>
      </w:pPr>
      <w:r w:rsidRPr="00573060">
        <w:rPr>
          <w:rFonts w:ascii="Arial" w:hAnsi="Arial" w:cs="Arial"/>
          <w:sz w:val="22"/>
          <w:szCs w:val="22"/>
        </w:rPr>
        <w:t xml:space="preserve">Identify any other significant products that were developed under this project. Describe the product and how it is being shared. Examples of other products </w:t>
      </w:r>
      <w:proofErr w:type="gramStart"/>
      <w:r w:rsidRPr="00573060">
        <w:rPr>
          <w:rFonts w:ascii="Arial" w:hAnsi="Arial" w:cs="Arial"/>
          <w:sz w:val="22"/>
          <w:szCs w:val="22"/>
        </w:rPr>
        <w:t>are:</w:t>
      </w:r>
      <w:proofErr w:type="gramEnd"/>
      <w:r w:rsidRPr="00573060">
        <w:rPr>
          <w:rFonts w:ascii="Arial" w:hAnsi="Arial" w:cs="Arial"/>
          <w:sz w:val="22"/>
          <w:szCs w:val="22"/>
        </w:rPr>
        <w:t xml:space="preserve"> </w:t>
      </w:r>
      <w:r>
        <w:rPr>
          <w:rFonts w:ascii="Arial" w:hAnsi="Arial" w:cs="Arial"/>
          <w:sz w:val="22"/>
          <w:szCs w:val="22"/>
        </w:rPr>
        <w:t>Data or d</w:t>
      </w:r>
      <w:r w:rsidRPr="00573060">
        <w:rPr>
          <w:rFonts w:ascii="Arial" w:hAnsi="Arial" w:cs="Arial"/>
          <w:sz w:val="22"/>
          <w:szCs w:val="22"/>
        </w:rPr>
        <w:t xml:space="preserve">atabases; Physical collections; Audio or video products; Software or NetWare; Models; Educational aids or curricula; Instruments or equipment; Research </w:t>
      </w:r>
      <w:r>
        <w:rPr>
          <w:rFonts w:ascii="Arial" w:hAnsi="Arial" w:cs="Arial"/>
          <w:sz w:val="22"/>
          <w:szCs w:val="22"/>
        </w:rPr>
        <w:t>m</w:t>
      </w:r>
      <w:r w:rsidRPr="00573060">
        <w:rPr>
          <w:rFonts w:ascii="Arial" w:hAnsi="Arial" w:cs="Arial"/>
          <w:sz w:val="22"/>
          <w:szCs w:val="22"/>
        </w:rPr>
        <w:t xml:space="preserve">aterial (e.g., </w:t>
      </w:r>
      <w:r>
        <w:rPr>
          <w:rFonts w:ascii="Arial" w:hAnsi="Arial" w:cs="Arial"/>
          <w:sz w:val="22"/>
          <w:szCs w:val="22"/>
        </w:rPr>
        <w:t xml:space="preserve">germplasm, </w:t>
      </w:r>
      <w:r w:rsidRPr="00573060">
        <w:rPr>
          <w:rFonts w:ascii="Arial" w:hAnsi="Arial" w:cs="Arial"/>
          <w:sz w:val="22"/>
          <w:szCs w:val="22"/>
        </w:rPr>
        <w:t xml:space="preserve">cell lines, DNA probes, animal models); </w:t>
      </w:r>
      <w:r>
        <w:rPr>
          <w:rFonts w:ascii="Arial" w:hAnsi="Arial" w:cs="Arial"/>
          <w:sz w:val="22"/>
          <w:szCs w:val="22"/>
        </w:rPr>
        <w:t>Interventions (</w:t>
      </w:r>
      <w:proofErr w:type="spellStart"/>
      <w:r>
        <w:rPr>
          <w:rFonts w:ascii="Arial" w:hAnsi="Arial" w:cs="Arial"/>
          <w:sz w:val="22"/>
          <w:szCs w:val="22"/>
        </w:rPr>
        <w:t>e.g</w:t>
      </w:r>
      <w:proofErr w:type="spellEnd"/>
      <w:r>
        <w:rPr>
          <w:rFonts w:ascii="Arial" w:hAnsi="Arial" w:cs="Arial"/>
          <w:sz w:val="22"/>
          <w:szCs w:val="22"/>
        </w:rPr>
        <w:t xml:space="preserve"> clinical, educational); new business creation; </w:t>
      </w:r>
      <w:r w:rsidRPr="00573060">
        <w:rPr>
          <w:rFonts w:ascii="Arial" w:hAnsi="Arial" w:cs="Arial"/>
          <w:sz w:val="22"/>
          <w:szCs w:val="22"/>
        </w:rPr>
        <w:t xml:space="preserve">and Other. </w:t>
      </w:r>
    </w:p>
    <w:p w14:paraId="6B588C98" w14:textId="77777777" w:rsidR="006E2203" w:rsidRDefault="006E2203" w:rsidP="006E2203">
      <w:pPr>
        <w:pStyle w:val="Default"/>
        <w:ind w:left="360"/>
        <w:rPr>
          <w:rFonts w:ascii="Arial" w:hAnsi="Arial" w:cs="Arial"/>
          <w:b/>
          <w:bCs/>
          <w:sz w:val="22"/>
          <w:szCs w:val="22"/>
        </w:rPr>
      </w:pPr>
    </w:p>
    <w:p w14:paraId="3F168CCB" w14:textId="77777777" w:rsidR="006E2203" w:rsidRDefault="006E2203" w:rsidP="006E2203">
      <w:pPr>
        <w:pStyle w:val="Default"/>
        <w:ind w:left="360" w:hanging="360"/>
        <w:rPr>
          <w:rFonts w:ascii="Arial" w:hAnsi="Arial" w:cs="Arial"/>
          <w:b/>
          <w:bCs/>
          <w:sz w:val="22"/>
          <w:szCs w:val="22"/>
        </w:rPr>
      </w:pPr>
      <w:r>
        <w:rPr>
          <w:rFonts w:ascii="Arial" w:hAnsi="Arial" w:cs="Arial"/>
          <w:b/>
          <w:bCs/>
          <w:sz w:val="22"/>
          <w:szCs w:val="22"/>
        </w:rPr>
        <w:t>IV.</w:t>
      </w:r>
      <w:r>
        <w:rPr>
          <w:rFonts w:ascii="Arial" w:hAnsi="Arial" w:cs="Arial"/>
          <w:b/>
          <w:bCs/>
          <w:sz w:val="22"/>
          <w:szCs w:val="22"/>
        </w:rPr>
        <w:tab/>
      </w:r>
      <w:r w:rsidRPr="00573060">
        <w:rPr>
          <w:rFonts w:ascii="Arial" w:hAnsi="Arial" w:cs="Arial"/>
          <w:b/>
          <w:bCs/>
          <w:sz w:val="22"/>
          <w:szCs w:val="22"/>
        </w:rPr>
        <w:t xml:space="preserve">PARTICIPANTS &amp; OTHER COLLABORATING ORGANIZATIONS: </w:t>
      </w:r>
      <w:r>
        <w:rPr>
          <w:rFonts w:ascii="Arial" w:hAnsi="Arial" w:cs="Arial"/>
          <w:b/>
          <w:bCs/>
          <w:sz w:val="22"/>
          <w:szCs w:val="22"/>
        </w:rPr>
        <w:t>MANDATORY</w:t>
      </w:r>
    </w:p>
    <w:p w14:paraId="5F241F09" w14:textId="77777777" w:rsidR="006E2203" w:rsidRDefault="006E2203" w:rsidP="006E2203">
      <w:pPr>
        <w:pStyle w:val="Default"/>
        <w:ind w:left="360"/>
        <w:rPr>
          <w:rFonts w:ascii="Arial" w:hAnsi="Arial" w:cs="Arial"/>
          <w:b/>
          <w:bCs/>
          <w:sz w:val="22"/>
          <w:szCs w:val="22"/>
        </w:rPr>
      </w:pPr>
    </w:p>
    <w:p w14:paraId="07C78D91" w14:textId="77777777" w:rsidR="006E2203" w:rsidRPr="00573060" w:rsidRDefault="006E2203" w:rsidP="006E2203">
      <w:pPr>
        <w:pStyle w:val="Default"/>
        <w:ind w:left="360"/>
        <w:rPr>
          <w:rFonts w:ascii="Arial" w:hAnsi="Arial" w:cs="Arial"/>
          <w:sz w:val="22"/>
          <w:szCs w:val="22"/>
        </w:rPr>
      </w:pPr>
      <w:r w:rsidRPr="00573060">
        <w:rPr>
          <w:rFonts w:ascii="Arial" w:hAnsi="Arial" w:cs="Arial"/>
          <w:b/>
          <w:bCs/>
          <w:sz w:val="22"/>
          <w:szCs w:val="22"/>
        </w:rPr>
        <w:t xml:space="preserve">Who has been involved? </w:t>
      </w:r>
    </w:p>
    <w:p w14:paraId="0D8E995E" w14:textId="77777777" w:rsidR="006E2203" w:rsidRDefault="006E2203" w:rsidP="006E2203">
      <w:pPr>
        <w:pStyle w:val="Default"/>
        <w:ind w:left="360"/>
        <w:rPr>
          <w:rFonts w:ascii="Arial" w:hAnsi="Arial" w:cs="Arial"/>
          <w:sz w:val="22"/>
          <w:szCs w:val="22"/>
        </w:rPr>
      </w:pPr>
    </w:p>
    <w:p w14:paraId="329E6CA3" w14:textId="77777777" w:rsidR="006E2203" w:rsidRDefault="006E2203" w:rsidP="006E2203">
      <w:pPr>
        <w:pStyle w:val="Default"/>
        <w:ind w:left="360"/>
        <w:rPr>
          <w:rFonts w:ascii="Arial" w:hAnsi="Arial" w:cs="Arial"/>
          <w:sz w:val="22"/>
          <w:szCs w:val="22"/>
        </w:rPr>
      </w:pPr>
      <w:r w:rsidRPr="00573060">
        <w:rPr>
          <w:rFonts w:ascii="Arial" w:hAnsi="Arial" w:cs="Arial"/>
          <w:sz w:val="22"/>
          <w:szCs w:val="22"/>
        </w:rPr>
        <w:t xml:space="preserve">Agencies need to know who has worked on the project to gauge and report performance in promoting partnerships and collaborations. </w:t>
      </w:r>
      <w:r>
        <w:rPr>
          <w:rFonts w:ascii="Arial" w:hAnsi="Arial" w:cs="Arial"/>
          <w:sz w:val="22"/>
          <w:szCs w:val="22"/>
        </w:rPr>
        <w:t>The</w:t>
      </w:r>
      <w:r w:rsidRPr="00573060">
        <w:rPr>
          <w:rFonts w:ascii="Arial" w:hAnsi="Arial" w:cs="Arial"/>
          <w:sz w:val="22"/>
          <w:szCs w:val="22"/>
        </w:rPr>
        <w:t xml:space="preserve"> following information on participants</w:t>
      </w:r>
      <w:r>
        <w:rPr>
          <w:rFonts w:ascii="Arial" w:hAnsi="Arial" w:cs="Arial"/>
          <w:sz w:val="22"/>
          <w:szCs w:val="22"/>
        </w:rPr>
        <w:t xml:space="preserve"> and</w:t>
      </w:r>
      <w:r w:rsidRPr="00CC20A4">
        <w:rPr>
          <w:rFonts w:ascii="Arial" w:hAnsi="Arial" w:cs="Arial"/>
          <w:sz w:val="22"/>
          <w:szCs w:val="22"/>
        </w:rPr>
        <w:t xml:space="preserve"> other collaborating organizations during this reporting period</w:t>
      </w:r>
      <w:r>
        <w:rPr>
          <w:rFonts w:ascii="Arial" w:hAnsi="Arial" w:cs="Arial"/>
          <w:sz w:val="22"/>
          <w:szCs w:val="22"/>
        </w:rPr>
        <w:t xml:space="preserve"> must be provided</w:t>
      </w:r>
      <w:r w:rsidRPr="00573060">
        <w:rPr>
          <w:rFonts w:ascii="Arial" w:hAnsi="Arial" w:cs="Arial"/>
          <w:sz w:val="22"/>
          <w:szCs w:val="22"/>
        </w:rPr>
        <w:t xml:space="preserve">: </w:t>
      </w:r>
    </w:p>
    <w:p w14:paraId="02BA799E" w14:textId="77777777" w:rsidR="006E2203" w:rsidRDefault="006E2203" w:rsidP="006E2203">
      <w:pPr>
        <w:pStyle w:val="Default"/>
        <w:ind w:left="360"/>
        <w:rPr>
          <w:rFonts w:ascii="Arial" w:hAnsi="Arial" w:cs="Arial"/>
          <w:sz w:val="22"/>
          <w:szCs w:val="22"/>
        </w:rPr>
      </w:pPr>
    </w:p>
    <w:p w14:paraId="46D8520E" w14:textId="77777777" w:rsidR="006E2203" w:rsidRDefault="006E2203" w:rsidP="006E2203">
      <w:pPr>
        <w:pStyle w:val="Default"/>
        <w:widowControl/>
        <w:numPr>
          <w:ilvl w:val="0"/>
          <w:numId w:val="17"/>
        </w:numPr>
        <w:rPr>
          <w:rFonts w:ascii="Arial" w:hAnsi="Arial" w:cs="Arial"/>
          <w:b/>
          <w:sz w:val="22"/>
          <w:szCs w:val="22"/>
        </w:rPr>
      </w:pPr>
      <w:r>
        <w:rPr>
          <w:rFonts w:ascii="Arial" w:hAnsi="Arial" w:cs="Arial"/>
          <w:b/>
          <w:sz w:val="22"/>
          <w:szCs w:val="22"/>
        </w:rPr>
        <w:t>Participants</w:t>
      </w:r>
    </w:p>
    <w:p w14:paraId="73D0AAA4" w14:textId="77777777" w:rsidR="006E2203" w:rsidRPr="00F94947" w:rsidRDefault="006E2203" w:rsidP="006E2203">
      <w:pPr>
        <w:pStyle w:val="Default"/>
        <w:ind w:left="360"/>
        <w:rPr>
          <w:rFonts w:ascii="Arial" w:hAnsi="Arial" w:cs="Arial"/>
          <w:b/>
          <w:sz w:val="22"/>
          <w:szCs w:val="22"/>
        </w:rPr>
      </w:pPr>
    </w:p>
    <w:p w14:paraId="272F5854" w14:textId="77777777" w:rsidR="006E2203" w:rsidRPr="00573060" w:rsidRDefault="006E2203" w:rsidP="006E2203">
      <w:pPr>
        <w:pStyle w:val="Default"/>
        <w:ind w:left="720"/>
        <w:rPr>
          <w:rFonts w:ascii="Arial" w:hAnsi="Arial" w:cs="Arial"/>
          <w:sz w:val="22"/>
          <w:szCs w:val="22"/>
        </w:rPr>
      </w:pPr>
      <w:r w:rsidRPr="00573060">
        <w:rPr>
          <w:rFonts w:ascii="Arial" w:hAnsi="Arial" w:cs="Arial"/>
          <w:b/>
          <w:bCs/>
          <w:sz w:val="22"/>
          <w:szCs w:val="22"/>
        </w:rPr>
        <w:t xml:space="preserve">What individuals have worked on the project? </w:t>
      </w:r>
    </w:p>
    <w:p w14:paraId="5E5C6701" w14:textId="77777777" w:rsidR="006E2203" w:rsidRDefault="006E2203" w:rsidP="006E2203">
      <w:pPr>
        <w:pStyle w:val="Default"/>
        <w:ind w:left="630"/>
        <w:rPr>
          <w:rFonts w:ascii="Arial" w:hAnsi="Arial" w:cs="Arial"/>
          <w:sz w:val="22"/>
          <w:szCs w:val="22"/>
        </w:rPr>
      </w:pPr>
    </w:p>
    <w:p w14:paraId="19E87F10" w14:textId="77777777" w:rsidR="006E2203" w:rsidRPr="00573060" w:rsidRDefault="006E2203" w:rsidP="006E2203">
      <w:pPr>
        <w:pStyle w:val="Default"/>
        <w:ind w:left="720"/>
        <w:rPr>
          <w:rFonts w:ascii="Arial" w:hAnsi="Arial" w:cs="Arial"/>
          <w:sz w:val="22"/>
          <w:szCs w:val="22"/>
        </w:rPr>
      </w:pPr>
      <w:r w:rsidRPr="00573060">
        <w:rPr>
          <w:rFonts w:ascii="Arial" w:hAnsi="Arial" w:cs="Arial"/>
          <w:sz w:val="22"/>
          <w:szCs w:val="22"/>
        </w:rPr>
        <w:t xml:space="preserve">Provide the following information for: (1) </w:t>
      </w:r>
      <w:r>
        <w:rPr>
          <w:rFonts w:ascii="Arial" w:hAnsi="Arial" w:cs="Arial"/>
          <w:sz w:val="22"/>
          <w:szCs w:val="22"/>
        </w:rPr>
        <w:t>P</w:t>
      </w:r>
      <w:r w:rsidRPr="00573060">
        <w:rPr>
          <w:rFonts w:ascii="Arial" w:hAnsi="Arial" w:cs="Arial"/>
          <w:sz w:val="22"/>
          <w:szCs w:val="22"/>
        </w:rPr>
        <w:t>roject director(s)/</w:t>
      </w:r>
      <w:r>
        <w:rPr>
          <w:rFonts w:ascii="Arial" w:hAnsi="Arial" w:cs="Arial"/>
          <w:sz w:val="22"/>
          <w:szCs w:val="22"/>
        </w:rPr>
        <w:t>P</w:t>
      </w:r>
      <w:r w:rsidRPr="00573060">
        <w:rPr>
          <w:rFonts w:ascii="Arial" w:hAnsi="Arial" w:cs="Arial"/>
          <w:sz w:val="22"/>
          <w:szCs w:val="22"/>
        </w:rPr>
        <w:t>rincipal investigator(s)</w:t>
      </w:r>
      <w:r w:rsidRPr="00573060" w:rsidDel="00FC1C44">
        <w:rPr>
          <w:rFonts w:ascii="Arial" w:hAnsi="Arial" w:cs="Arial"/>
          <w:sz w:val="22"/>
          <w:szCs w:val="22"/>
        </w:rPr>
        <w:t xml:space="preserve"> </w:t>
      </w:r>
      <w:r w:rsidRPr="00573060">
        <w:rPr>
          <w:rFonts w:ascii="Arial" w:hAnsi="Arial" w:cs="Arial"/>
          <w:sz w:val="22"/>
          <w:szCs w:val="22"/>
        </w:rPr>
        <w:t>(P</w:t>
      </w:r>
      <w:r>
        <w:rPr>
          <w:rFonts w:ascii="Arial" w:hAnsi="Arial" w:cs="Arial"/>
          <w:sz w:val="22"/>
          <w:szCs w:val="22"/>
        </w:rPr>
        <w:t>D</w:t>
      </w:r>
      <w:r w:rsidRPr="00573060">
        <w:rPr>
          <w:rFonts w:ascii="Arial" w:hAnsi="Arial" w:cs="Arial"/>
          <w:sz w:val="22"/>
          <w:szCs w:val="22"/>
        </w:rPr>
        <w:t>s/P</w:t>
      </w:r>
      <w:r>
        <w:rPr>
          <w:rFonts w:ascii="Arial" w:hAnsi="Arial" w:cs="Arial"/>
          <w:sz w:val="22"/>
          <w:szCs w:val="22"/>
        </w:rPr>
        <w:t>I</w:t>
      </w:r>
      <w:r w:rsidRPr="00573060">
        <w:rPr>
          <w:rFonts w:ascii="Arial" w:hAnsi="Arial" w:cs="Arial"/>
          <w:sz w:val="22"/>
          <w:szCs w:val="22"/>
        </w:rPr>
        <w:t>s</w:t>
      </w:r>
      <w:proofErr w:type="gramStart"/>
      <w:r w:rsidRPr="00573060">
        <w:rPr>
          <w:rFonts w:ascii="Arial" w:hAnsi="Arial" w:cs="Arial"/>
          <w:sz w:val="22"/>
          <w:szCs w:val="22"/>
        </w:rPr>
        <w:t>);</w:t>
      </w:r>
      <w:proofErr w:type="gramEnd"/>
      <w:r w:rsidRPr="00573060">
        <w:rPr>
          <w:rFonts w:ascii="Arial" w:hAnsi="Arial" w:cs="Arial"/>
          <w:sz w:val="22"/>
          <w:szCs w:val="22"/>
        </w:rPr>
        <w:t xml:space="preserve"> </w:t>
      </w:r>
    </w:p>
    <w:p w14:paraId="075F394B" w14:textId="77777777" w:rsidR="006E2203" w:rsidRPr="00573060" w:rsidRDefault="006E2203" w:rsidP="006E2203">
      <w:pPr>
        <w:pStyle w:val="Default"/>
        <w:ind w:left="720"/>
        <w:rPr>
          <w:rFonts w:ascii="Arial" w:hAnsi="Arial" w:cs="Arial"/>
          <w:sz w:val="22"/>
          <w:szCs w:val="22"/>
        </w:rPr>
      </w:pPr>
      <w:r w:rsidRPr="00573060">
        <w:rPr>
          <w:rFonts w:ascii="Arial" w:hAnsi="Arial" w:cs="Arial"/>
          <w:sz w:val="22"/>
          <w:szCs w:val="22"/>
        </w:rPr>
        <w:t>and (2) each person who has worked</w:t>
      </w:r>
      <w:r>
        <w:rPr>
          <w:rFonts w:ascii="Arial" w:hAnsi="Arial" w:cs="Arial"/>
          <w:sz w:val="22"/>
          <w:szCs w:val="22"/>
        </w:rPr>
        <w:t>,</w:t>
      </w:r>
      <w:r w:rsidRPr="00CC20A4">
        <w:t xml:space="preserve"> </w:t>
      </w:r>
      <w:r w:rsidRPr="00CC20A4">
        <w:rPr>
          <w:rFonts w:ascii="Arial" w:hAnsi="Arial" w:cs="Arial"/>
          <w:sz w:val="22"/>
          <w:szCs w:val="22"/>
        </w:rPr>
        <w:t>and was funded by the project,</w:t>
      </w:r>
      <w:r w:rsidRPr="00573060">
        <w:rPr>
          <w:rFonts w:ascii="Arial" w:hAnsi="Arial" w:cs="Arial"/>
          <w:sz w:val="22"/>
          <w:szCs w:val="22"/>
        </w:rPr>
        <w:t xml:space="preserve"> at least one person month per year on the project during the reporting period, regardless of the source of compensation (a person month equals approximately 160 hours of effort). </w:t>
      </w:r>
      <w:r w:rsidRPr="00CC20A4">
        <w:rPr>
          <w:rFonts w:ascii="Arial" w:hAnsi="Arial" w:cs="Arial"/>
          <w:sz w:val="22"/>
          <w:szCs w:val="22"/>
        </w:rPr>
        <w:t>Please note that such reporting does not constitute a formal institutional report of effort on the project, but rather is used by agency program staff to evaluate the progress of the project during a given reporting period.</w:t>
      </w:r>
    </w:p>
    <w:p w14:paraId="6B25B9BA" w14:textId="77777777" w:rsidR="006E2203" w:rsidRPr="00CC20A4" w:rsidRDefault="006E2203" w:rsidP="006E2203">
      <w:pPr>
        <w:pStyle w:val="Default"/>
        <w:rPr>
          <w:rFonts w:cs="Arial"/>
          <w:b/>
          <w:szCs w:val="22"/>
        </w:rPr>
      </w:pPr>
    </w:p>
    <w:p w14:paraId="2152F95A" w14:textId="77777777" w:rsidR="006E2203" w:rsidRPr="00573060" w:rsidRDefault="006E2203" w:rsidP="006E2203">
      <w:pPr>
        <w:pStyle w:val="Default"/>
        <w:spacing w:before="60" w:after="60"/>
        <w:ind w:left="720"/>
        <w:rPr>
          <w:rFonts w:ascii="Arial" w:hAnsi="Arial" w:cs="Arial"/>
          <w:sz w:val="22"/>
          <w:szCs w:val="22"/>
        </w:rPr>
      </w:pPr>
      <w:r w:rsidRPr="00573060">
        <w:rPr>
          <w:rFonts w:ascii="Arial" w:hAnsi="Arial" w:cs="Arial"/>
          <w:sz w:val="22"/>
          <w:szCs w:val="22"/>
        </w:rPr>
        <w:t xml:space="preserve">Provide the name and identify the role the person played in the project. Do NOT include any other identifying information on individuals. Indicate the nearest whole person month (Calendar, Academic, Summer) that the individual worked on the project. Show the most senior role in which the person has worked on the project for any significant length of time. For example, if an undergraduate student graduates, enters graduate school, and continues to work on the project, show that person as a graduate student, preferably explaining the change in involvement. Describe how this person contributed to the project and with what funding support. If information is unchanged from a previous submission, provide the name only and indicate “no change”. Identify whether this person is collaborating internationally. </w:t>
      </w:r>
      <w:proofErr w:type="gramStart"/>
      <w:r w:rsidRPr="00573060">
        <w:rPr>
          <w:rFonts w:ascii="Arial" w:hAnsi="Arial" w:cs="Arial"/>
          <w:sz w:val="22"/>
          <w:szCs w:val="22"/>
        </w:rPr>
        <w:t>Specifically</w:t>
      </w:r>
      <w:proofErr w:type="gramEnd"/>
      <w:r w:rsidRPr="00573060">
        <w:rPr>
          <w:rFonts w:ascii="Arial" w:hAnsi="Arial" w:cs="Arial"/>
          <w:sz w:val="22"/>
          <w:szCs w:val="22"/>
        </w:rPr>
        <w:t xml:space="preserve"> is the person collaborating with an individual located in a foreign country and whether the person had traveled to the foreign country as part of that collaboration and duration of stay. The foreign country(</w:t>
      </w:r>
      <w:proofErr w:type="spellStart"/>
      <w:r w:rsidRPr="00573060">
        <w:rPr>
          <w:rFonts w:ascii="Arial" w:hAnsi="Arial" w:cs="Arial"/>
          <w:sz w:val="22"/>
          <w:szCs w:val="22"/>
        </w:rPr>
        <w:t>ies</w:t>
      </w:r>
      <w:proofErr w:type="spellEnd"/>
      <w:r w:rsidRPr="00573060">
        <w:rPr>
          <w:rFonts w:ascii="Arial" w:hAnsi="Arial" w:cs="Arial"/>
          <w:sz w:val="22"/>
          <w:szCs w:val="22"/>
        </w:rPr>
        <w:t>) should be identifie</w:t>
      </w:r>
      <w:r>
        <w:rPr>
          <w:rFonts w:ascii="Arial" w:hAnsi="Arial" w:cs="Arial"/>
          <w:sz w:val="22"/>
          <w:szCs w:val="22"/>
        </w:rPr>
        <w:t>d.</w:t>
      </w:r>
      <w:r w:rsidRPr="00081089">
        <w:rPr>
          <w:rFonts w:ascii="Arial" w:hAnsi="Arial" w:cs="Arial"/>
          <w:sz w:val="22"/>
          <w:szCs w:val="22"/>
        </w:rPr>
        <w:t xml:space="preserve"> </w:t>
      </w:r>
    </w:p>
    <w:p w14:paraId="0734B103" w14:textId="77777777" w:rsidR="006E2203" w:rsidRPr="00573060" w:rsidRDefault="006E2203" w:rsidP="006E2203">
      <w:pPr>
        <w:pStyle w:val="Default"/>
        <w:spacing w:before="120" w:after="60"/>
        <w:ind w:left="1080"/>
        <w:rPr>
          <w:rFonts w:ascii="Arial" w:hAnsi="Arial" w:cs="Arial"/>
          <w:sz w:val="22"/>
          <w:szCs w:val="22"/>
        </w:rPr>
      </w:pPr>
      <w:r w:rsidRPr="00573060">
        <w:rPr>
          <w:rFonts w:ascii="Arial" w:hAnsi="Arial" w:cs="Arial"/>
          <w:i/>
          <w:iCs/>
          <w:sz w:val="22"/>
          <w:szCs w:val="22"/>
        </w:rPr>
        <w:lastRenderedPageBreak/>
        <w:t>Example</w:t>
      </w:r>
      <w:r>
        <w:rPr>
          <w:rFonts w:ascii="Arial" w:hAnsi="Arial" w:cs="Arial"/>
          <w:sz w:val="22"/>
          <w:szCs w:val="22"/>
        </w:rPr>
        <w:t>:</w:t>
      </w:r>
    </w:p>
    <w:p w14:paraId="0B77863A" w14:textId="77777777" w:rsidR="006E2203" w:rsidRPr="00495F0A" w:rsidRDefault="006E2203" w:rsidP="006E2203">
      <w:pPr>
        <w:pStyle w:val="Default"/>
        <w:widowControl/>
        <w:numPr>
          <w:ilvl w:val="0"/>
          <w:numId w:val="11"/>
        </w:numPr>
        <w:spacing w:before="60" w:after="60"/>
        <w:rPr>
          <w:rFonts w:ascii="Arial" w:hAnsi="Arial" w:cs="Arial"/>
          <w:b/>
          <w:sz w:val="22"/>
          <w:szCs w:val="22"/>
        </w:rPr>
      </w:pPr>
      <w:r w:rsidRPr="002114F5">
        <w:rPr>
          <w:rFonts w:ascii="Arial" w:hAnsi="Arial" w:cs="Arial"/>
          <w:b/>
          <w:sz w:val="22"/>
          <w:szCs w:val="22"/>
        </w:rPr>
        <w:t xml:space="preserve">Name: </w:t>
      </w:r>
      <w:r>
        <w:rPr>
          <w:rFonts w:ascii="Arial" w:hAnsi="Arial" w:cs="Arial"/>
          <w:sz w:val="22"/>
          <w:szCs w:val="22"/>
        </w:rPr>
        <w:t>Mary Smith</w:t>
      </w:r>
    </w:p>
    <w:p w14:paraId="03651326" w14:textId="77777777" w:rsidR="006E2203" w:rsidRPr="00495F0A" w:rsidRDefault="006E2203" w:rsidP="006E2203">
      <w:pPr>
        <w:pStyle w:val="Default"/>
        <w:widowControl/>
        <w:numPr>
          <w:ilvl w:val="0"/>
          <w:numId w:val="11"/>
        </w:numPr>
        <w:spacing w:before="60" w:after="60"/>
        <w:rPr>
          <w:rFonts w:ascii="Arial" w:hAnsi="Arial" w:cs="Arial"/>
          <w:b/>
          <w:sz w:val="22"/>
          <w:szCs w:val="22"/>
        </w:rPr>
      </w:pPr>
      <w:r w:rsidRPr="002114F5">
        <w:rPr>
          <w:rFonts w:ascii="Arial" w:hAnsi="Arial" w:cs="Arial"/>
          <w:b/>
          <w:sz w:val="22"/>
          <w:szCs w:val="22"/>
        </w:rPr>
        <w:t>Project Role:</w:t>
      </w:r>
      <w:r>
        <w:rPr>
          <w:rFonts w:ascii="Arial" w:hAnsi="Arial" w:cs="Arial"/>
          <w:sz w:val="22"/>
          <w:szCs w:val="22"/>
        </w:rPr>
        <w:t xml:space="preserve"> Graduate Student</w:t>
      </w:r>
    </w:p>
    <w:p w14:paraId="579C557F" w14:textId="77777777" w:rsidR="006E2203" w:rsidRPr="00495F0A" w:rsidRDefault="006E2203" w:rsidP="006E2203">
      <w:pPr>
        <w:pStyle w:val="Default"/>
        <w:widowControl/>
        <w:numPr>
          <w:ilvl w:val="0"/>
          <w:numId w:val="11"/>
        </w:numPr>
        <w:spacing w:before="60" w:after="60"/>
        <w:rPr>
          <w:rFonts w:ascii="Arial" w:hAnsi="Arial" w:cs="Arial"/>
          <w:b/>
          <w:sz w:val="22"/>
          <w:szCs w:val="22"/>
        </w:rPr>
      </w:pPr>
      <w:r w:rsidRPr="002114F5">
        <w:rPr>
          <w:rFonts w:ascii="Arial" w:hAnsi="Arial" w:cs="Arial"/>
          <w:b/>
          <w:sz w:val="22"/>
          <w:szCs w:val="22"/>
        </w:rPr>
        <w:t>Nearest person month worked:</w:t>
      </w:r>
      <w:r>
        <w:rPr>
          <w:rFonts w:ascii="Arial" w:hAnsi="Arial" w:cs="Arial"/>
          <w:sz w:val="22"/>
          <w:szCs w:val="22"/>
        </w:rPr>
        <w:t xml:space="preserve"> </w:t>
      </w:r>
      <w:proofErr w:type="gramStart"/>
      <w:r>
        <w:rPr>
          <w:rFonts w:ascii="Arial" w:hAnsi="Arial" w:cs="Arial"/>
          <w:sz w:val="22"/>
          <w:szCs w:val="22"/>
        </w:rPr>
        <w:t>5</w:t>
      </w:r>
      <w:proofErr w:type="gramEnd"/>
    </w:p>
    <w:p w14:paraId="2388C7EC" w14:textId="77777777" w:rsidR="006E2203" w:rsidRPr="00495F0A" w:rsidRDefault="006E2203" w:rsidP="006E2203">
      <w:pPr>
        <w:pStyle w:val="Default"/>
        <w:widowControl/>
        <w:numPr>
          <w:ilvl w:val="0"/>
          <w:numId w:val="11"/>
        </w:numPr>
        <w:spacing w:before="60" w:after="60"/>
        <w:rPr>
          <w:rFonts w:ascii="Arial" w:hAnsi="Arial" w:cs="Arial"/>
          <w:b/>
          <w:sz w:val="22"/>
          <w:szCs w:val="22"/>
        </w:rPr>
      </w:pPr>
      <w:r w:rsidRPr="002114F5">
        <w:rPr>
          <w:rFonts w:ascii="Arial" w:hAnsi="Arial" w:cs="Arial"/>
          <w:b/>
          <w:sz w:val="22"/>
          <w:szCs w:val="22"/>
        </w:rPr>
        <w:t>Contribution to Project:</w:t>
      </w:r>
      <w:r w:rsidRPr="00573060">
        <w:rPr>
          <w:rFonts w:ascii="Arial" w:hAnsi="Arial" w:cs="Arial"/>
          <w:sz w:val="22"/>
          <w:szCs w:val="22"/>
        </w:rPr>
        <w:t xml:space="preserve"> Ms. Smith has performed work </w:t>
      </w:r>
      <w:proofErr w:type="gramStart"/>
      <w:r w:rsidRPr="00573060">
        <w:rPr>
          <w:rFonts w:ascii="Arial" w:hAnsi="Arial" w:cs="Arial"/>
          <w:sz w:val="22"/>
          <w:szCs w:val="22"/>
        </w:rPr>
        <w:t>in the area of</w:t>
      </w:r>
      <w:proofErr w:type="gramEnd"/>
      <w:r w:rsidRPr="00573060">
        <w:rPr>
          <w:rFonts w:ascii="Arial" w:hAnsi="Arial" w:cs="Arial"/>
          <w:sz w:val="22"/>
          <w:szCs w:val="22"/>
        </w:rPr>
        <w:t xml:space="preserve"> combined error-</w:t>
      </w:r>
      <w:r>
        <w:rPr>
          <w:rFonts w:ascii="Arial" w:hAnsi="Arial" w:cs="Arial"/>
          <w:sz w:val="22"/>
          <w:szCs w:val="22"/>
        </w:rPr>
        <w:t>control and constrained coding.</w:t>
      </w:r>
    </w:p>
    <w:p w14:paraId="516A79F5" w14:textId="77777777" w:rsidR="006E2203" w:rsidRPr="00495F0A" w:rsidRDefault="006E2203" w:rsidP="006E2203">
      <w:pPr>
        <w:pStyle w:val="Default"/>
        <w:widowControl/>
        <w:numPr>
          <w:ilvl w:val="0"/>
          <w:numId w:val="11"/>
        </w:numPr>
        <w:spacing w:before="60" w:after="60"/>
        <w:rPr>
          <w:rFonts w:ascii="Arial" w:hAnsi="Arial" w:cs="Arial"/>
          <w:b/>
          <w:sz w:val="22"/>
          <w:szCs w:val="22"/>
        </w:rPr>
      </w:pPr>
      <w:r w:rsidRPr="002114F5">
        <w:rPr>
          <w:rFonts w:ascii="Arial" w:hAnsi="Arial" w:cs="Arial"/>
          <w:b/>
          <w:sz w:val="22"/>
          <w:szCs w:val="22"/>
        </w:rPr>
        <w:t>Funding Support:</w:t>
      </w:r>
      <w:r w:rsidRPr="00573060">
        <w:rPr>
          <w:rFonts w:ascii="Arial" w:hAnsi="Arial" w:cs="Arial"/>
          <w:sz w:val="22"/>
          <w:szCs w:val="22"/>
        </w:rPr>
        <w:t xml:space="preserve"> The Ford Foundation (Complete only if the funding provid</w:t>
      </w:r>
      <w:r>
        <w:rPr>
          <w:rFonts w:ascii="Arial" w:hAnsi="Arial" w:cs="Arial"/>
          <w:sz w:val="22"/>
          <w:szCs w:val="22"/>
        </w:rPr>
        <w:t>ed from other than this award.)</w:t>
      </w:r>
    </w:p>
    <w:p w14:paraId="7CD581F1" w14:textId="77777777" w:rsidR="006E2203" w:rsidRPr="00495F0A" w:rsidRDefault="006E2203" w:rsidP="006E2203">
      <w:pPr>
        <w:pStyle w:val="Default"/>
        <w:widowControl/>
        <w:numPr>
          <w:ilvl w:val="0"/>
          <w:numId w:val="11"/>
        </w:numPr>
        <w:spacing w:before="60" w:after="60"/>
        <w:rPr>
          <w:rFonts w:ascii="Arial" w:hAnsi="Arial" w:cs="Arial"/>
          <w:b/>
          <w:sz w:val="22"/>
          <w:szCs w:val="22"/>
        </w:rPr>
      </w:pPr>
      <w:r w:rsidRPr="002114F5">
        <w:rPr>
          <w:rFonts w:ascii="Arial" w:hAnsi="Arial" w:cs="Arial"/>
          <w:b/>
          <w:sz w:val="22"/>
          <w:szCs w:val="22"/>
        </w:rPr>
        <w:t>Collaborated with individual in foreign country:</w:t>
      </w:r>
      <w:r>
        <w:rPr>
          <w:rFonts w:ascii="Arial" w:hAnsi="Arial" w:cs="Arial"/>
          <w:sz w:val="22"/>
          <w:szCs w:val="22"/>
        </w:rPr>
        <w:t xml:space="preserve"> </w:t>
      </w:r>
      <w:proofErr w:type="gramStart"/>
      <w:r>
        <w:rPr>
          <w:rFonts w:ascii="Arial" w:hAnsi="Arial" w:cs="Arial"/>
          <w:sz w:val="22"/>
          <w:szCs w:val="22"/>
        </w:rPr>
        <w:t>Yes</w:t>
      </w:r>
      <w:proofErr w:type="gramEnd"/>
    </w:p>
    <w:p w14:paraId="25E707DE" w14:textId="77777777" w:rsidR="006E2203" w:rsidRPr="007E1DCD" w:rsidRDefault="006E2203" w:rsidP="006E2203">
      <w:pPr>
        <w:pStyle w:val="Default"/>
        <w:widowControl/>
        <w:numPr>
          <w:ilvl w:val="0"/>
          <w:numId w:val="11"/>
        </w:numPr>
        <w:spacing w:before="60" w:after="60"/>
        <w:rPr>
          <w:rFonts w:ascii="Arial" w:hAnsi="Arial" w:cs="Arial"/>
          <w:b/>
          <w:sz w:val="22"/>
          <w:szCs w:val="22"/>
        </w:rPr>
      </w:pPr>
      <w:r w:rsidRPr="007E1DCD">
        <w:rPr>
          <w:rFonts w:ascii="Arial" w:hAnsi="Arial" w:cs="Arial"/>
          <w:b/>
          <w:sz w:val="22"/>
          <w:szCs w:val="22"/>
        </w:rPr>
        <w:t>Country(</w:t>
      </w:r>
      <w:proofErr w:type="spellStart"/>
      <w:r w:rsidRPr="007E1DCD">
        <w:rPr>
          <w:rFonts w:ascii="Arial" w:hAnsi="Arial" w:cs="Arial"/>
          <w:b/>
          <w:sz w:val="22"/>
          <w:szCs w:val="22"/>
        </w:rPr>
        <w:t>ies</w:t>
      </w:r>
      <w:proofErr w:type="spellEnd"/>
      <w:r w:rsidRPr="007E1DCD">
        <w:rPr>
          <w:rFonts w:ascii="Arial" w:hAnsi="Arial" w:cs="Arial"/>
          <w:b/>
          <w:sz w:val="22"/>
          <w:szCs w:val="22"/>
        </w:rPr>
        <w:t>) of foreign collaborator:</w:t>
      </w:r>
      <w:r w:rsidRPr="00F94947">
        <w:rPr>
          <w:rFonts w:ascii="Arial" w:hAnsi="Arial" w:cs="Arial"/>
          <w:b/>
          <w:sz w:val="22"/>
          <w:szCs w:val="22"/>
        </w:rPr>
        <w:t xml:space="preserve"> China</w:t>
      </w:r>
    </w:p>
    <w:p w14:paraId="2B25994E" w14:textId="77777777" w:rsidR="006E2203" w:rsidRPr="007E1DCD" w:rsidRDefault="006E2203" w:rsidP="006E2203">
      <w:pPr>
        <w:pStyle w:val="Default"/>
        <w:widowControl/>
        <w:numPr>
          <w:ilvl w:val="0"/>
          <w:numId w:val="11"/>
        </w:numPr>
        <w:spacing w:before="60" w:after="60"/>
        <w:rPr>
          <w:rFonts w:ascii="Arial" w:hAnsi="Arial" w:cs="Arial"/>
          <w:b/>
          <w:sz w:val="22"/>
          <w:szCs w:val="22"/>
        </w:rPr>
      </w:pPr>
      <w:r w:rsidRPr="0032584A">
        <w:rPr>
          <w:rFonts w:ascii="Arial" w:hAnsi="Arial" w:cs="Arial"/>
          <w:b/>
          <w:sz w:val="22"/>
          <w:szCs w:val="22"/>
        </w:rPr>
        <w:t>Travelled to foreign country:</w:t>
      </w:r>
      <w:r w:rsidRPr="00F94947">
        <w:rPr>
          <w:rFonts w:ascii="Arial" w:hAnsi="Arial" w:cs="Arial"/>
          <w:b/>
          <w:sz w:val="22"/>
          <w:szCs w:val="22"/>
        </w:rPr>
        <w:t xml:space="preserve"> </w:t>
      </w:r>
      <w:proofErr w:type="gramStart"/>
      <w:r w:rsidRPr="00F94947">
        <w:rPr>
          <w:rFonts w:ascii="Arial" w:hAnsi="Arial" w:cs="Arial"/>
          <w:b/>
          <w:sz w:val="22"/>
          <w:szCs w:val="22"/>
        </w:rPr>
        <w:t>Yes</w:t>
      </w:r>
      <w:proofErr w:type="gramEnd"/>
    </w:p>
    <w:p w14:paraId="5C770E04" w14:textId="77777777" w:rsidR="006E2203" w:rsidRPr="00F94947" w:rsidRDefault="006E2203" w:rsidP="006E2203">
      <w:pPr>
        <w:pStyle w:val="Default"/>
        <w:widowControl/>
        <w:numPr>
          <w:ilvl w:val="0"/>
          <w:numId w:val="11"/>
        </w:numPr>
        <w:rPr>
          <w:rFonts w:ascii="Arial" w:hAnsi="Arial" w:cs="Arial"/>
          <w:b/>
          <w:sz w:val="22"/>
          <w:szCs w:val="22"/>
        </w:rPr>
      </w:pPr>
      <w:r w:rsidRPr="0032584A">
        <w:rPr>
          <w:rFonts w:ascii="Arial" w:hAnsi="Arial" w:cs="Arial"/>
          <w:b/>
          <w:sz w:val="22"/>
          <w:szCs w:val="22"/>
        </w:rPr>
        <w:t>If traveled to foreign country(</w:t>
      </w:r>
      <w:proofErr w:type="spellStart"/>
      <w:r w:rsidRPr="0032584A">
        <w:rPr>
          <w:rFonts w:ascii="Arial" w:hAnsi="Arial" w:cs="Arial"/>
          <w:b/>
          <w:sz w:val="22"/>
          <w:szCs w:val="22"/>
        </w:rPr>
        <w:t>ies</w:t>
      </w:r>
      <w:proofErr w:type="spellEnd"/>
      <w:r w:rsidRPr="0032584A">
        <w:rPr>
          <w:rFonts w:ascii="Arial" w:hAnsi="Arial" w:cs="Arial"/>
          <w:b/>
          <w:sz w:val="22"/>
          <w:szCs w:val="22"/>
        </w:rPr>
        <w:t>), duration of stay:</w:t>
      </w:r>
      <w:r w:rsidRPr="00F94947">
        <w:rPr>
          <w:rFonts w:ascii="Arial" w:hAnsi="Arial" w:cs="Arial"/>
          <w:b/>
          <w:sz w:val="22"/>
          <w:szCs w:val="22"/>
        </w:rPr>
        <w:t xml:space="preserve"> 5 </w:t>
      </w:r>
      <w:proofErr w:type="gramStart"/>
      <w:r w:rsidRPr="00F94947">
        <w:rPr>
          <w:rFonts w:ascii="Arial" w:hAnsi="Arial" w:cs="Arial"/>
          <w:b/>
          <w:sz w:val="22"/>
          <w:szCs w:val="22"/>
        </w:rPr>
        <w:t>months</w:t>
      </w:r>
      <w:proofErr w:type="gramEnd"/>
    </w:p>
    <w:p w14:paraId="5E6190A2" w14:textId="77777777" w:rsidR="006E2203" w:rsidRPr="00573060" w:rsidRDefault="006E2203" w:rsidP="006E2203">
      <w:pPr>
        <w:pStyle w:val="Default"/>
        <w:ind w:left="1080"/>
        <w:rPr>
          <w:rFonts w:ascii="Arial" w:hAnsi="Arial" w:cs="Arial"/>
          <w:sz w:val="22"/>
          <w:szCs w:val="22"/>
        </w:rPr>
      </w:pPr>
    </w:p>
    <w:p w14:paraId="5FF6873E" w14:textId="77777777" w:rsidR="006E2203" w:rsidRDefault="006E2203" w:rsidP="006E2203">
      <w:pPr>
        <w:pStyle w:val="Default"/>
        <w:widowControl/>
        <w:numPr>
          <w:ilvl w:val="0"/>
          <w:numId w:val="17"/>
        </w:numPr>
        <w:rPr>
          <w:rFonts w:ascii="Arial" w:hAnsi="Arial" w:cs="Arial"/>
          <w:b/>
          <w:bCs/>
          <w:sz w:val="22"/>
          <w:szCs w:val="22"/>
        </w:rPr>
      </w:pPr>
      <w:r>
        <w:rPr>
          <w:rFonts w:ascii="Arial" w:hAnsi="Arial" w:cs="Arial"/>
          <w:b/>
          <w:bCs/>
          <w:sz w:val="22"/>
          <w:szCs w:val="22"/>
        </w:rPr>
        <w:t>Partners</w:t>
      </w:r>
    </w:p>
    <w:p w14:paraId="0FAF410C" w14:textId="77777777" w:rsidR="006E2203" w:rsidRDefault="006E2203" w:rsidP="006E2203">
      <w:pPr>
        <w:pStyle w:val="Default"/>
        <w:ind w:left="630"/>
        <w:rPr>
          <w:rFonts w:ascii="Arial" w:hAnsi="Arial" w:cs="Arial"/>
          <w:b/>
          <w:bCs/>
          <w:sz w:val="22"/>
          <w:szCs w:val="22"/>
        </w:rPr>
      </w:pPr>
    </w:p>
    <w:p w14:paraId="515F35EF" w14:textId="77777777" w:rsidR="006E2203" w:rsidRPr="00573060" w:rsidRDefault="006E2203" w:rsidP="006E2203">
      <w:pPr>
        <w:pStyle w:val="Default"/>
        <w:ind w:left="720"/>
        <w:rPr>
          <w:rFonts w:ascii="Arial" w:hAnsi="Arial" w:cs="Arial"/>
          <w:sz w:val="22"/>
          <w:szCs w:val="22"/>
        </w:rPr>
      </w:pPr>
      <w:r w:rsidRPr="00573060">
        <w:rPr>
          <w:rFonts w:ascii="Arial" w:hAnsi="Arial" w:cs="Arial"/>
          <w:b/>
          <w:bCs/>
          <w:sz w:val="22"/>
          <w:szCs w:val="22"/>
        </w:rPr>
        <w:t xml:space="preserve">What other organizations have been involved as partners? </w:t>
      </w:r>
    </w:p>
    <w:p w14:paraId="4CA50417" w14:textId="77777777" w:rsidR="006E2203" w:rsidRPr="00573060" w:rsidRDefault="006E2203" w:rsidP="006E2203">
      <w:pPr>
        <w:pStyle w:val="Default"/>
        <w:ind w:left="720"/>
        <w:rPr>
          <w:rFonts w:ascii="Arial" w:hAnsi="Arial" w:cs="Arial"/>
          <w:sz w:val="22"/>
          <w:szCs w:val="22"/>
        </w:rPr>
      </w:pPr>
      <w:r w:rsidRPr="00573060">
        <w:rPr>
          <w:rFonts w:ascii="Arial" w:hAnsi="Arial" w:cs="Arial"/>
          <w:sz w:val="22"/>
          <w:szCs w:val="22"/>
        </w:rPr>
        <w:t xml:space="preserve">Describe partner organizations – academic institutions, other nonprofits, industrial or commercial firms, state or local governments, schools or school systems, or other organizations (foreign or domestic) – that have been involved with the project. Partner organizations may provide financial or in-kind support, supply facilities or equipment, collaborate in the research, exchange personnel, or otherwise contribute. </w:t>
      </w:r>
    </w:p>
    <w:p w14:paraId="719AC044" w14:textId="77777777" w:rsidR="006E2203" w:rsidRDefault="006E2203" w:rsidP="006E2203">
      <w:pPr>
        <w:pStyle w:val="Default"/>
        <w:ind w:left="720"/>
        <w:rPr>
          <w:rFonts w:ascii="Arial" w:hAnsi="Arial" w:cs="Arial"/>
          <w:sz w:val="22"/>
          <w:szCs w:val="22"/>
        </w:rPr>
      </w:pPr>
    </w:p>
    <w:p w14:paraId="58CEEFB5" w14:textId="77777777" w:rsidR="006E2203" w:rsidRPr="00573060" w:rsidRDefault="006E2203" w:rsidP="006E2203">
      <w:pPr>
        <w:pStyle w:val="Default"/>
        <w:ind w:left="720"/>
        <w:rPr>
          <w:rFonts w:ascii="Arial" w:hAnsi="Arial" w:cs="Arial"/>
          <w:sz w:val="22"/>
          <w:szCs w:val="22"/>
        </w:rPr>
      </w:pPr>
      <w:r w:rsidRPr="00573060">
        <w:rPr>
          <w:rFonts w:ascii="Arial" w:hAnsi="Arial" w:cs="Arial"/>
          <w:sz w:val="22"/>
          <w:szCs w:val="22"/>
        </w:rPr>
        <w:t xml:space="preserve">Provide the following information for each partnership: </w:t>
      </w:r>
    </w:p>
    <w:p w14:paraId="15CEC81A" w14:textId="77777777" w:rsidR="006E2203" w:rsidRDefault="006E2203" w:rsidP="006E2203">
      <w:pPr>
        <w:pStyle w:val="Default"/>
        <w:ind w:left="630"/>
        <w:rPr>
          <w:rFonts w:ascii="Arial" w:hAnsi="Arial" w:cs="Arial"/>
          <w:sz w:val="22"/>
          <w:szCs w:val="22"/>
        </w:rPr>
      </w:pPr>
    </w:p>
    <w:p w14:paraId="38DF3CA7" w14:textId="77777777" w:rsidR="006E2203" w:rsidRPr="00573060" w:rsidRDefault="006E2203" w:rsidP="006E2203">
      <w:pPr>
        <w:pStyle w:val="Default"/>
        <w:ind w:left="990"/>
        <w:rPr>
          <w:rFonts w:ascii="Arial" w:hAnsi="Arial" w:cs="Arial"/>
          <w:sz w:val="22"/>
          <w:szCs w:val="22"/>
        </w:rPr>
      </w:pPr>
      <w:r w:rsidRPr="002114F5">
        <w:rPr>
          <w:rFonts w:ascii="Arial" w:hAnsi="Arial" w:cs="Arial"/>
          <w:sz w:val="22"/>
          <w:szCs w:val="22"/>
        </w:rPr>
        <w:t>1.</w:t>
      </w:r>
      <w:r>
        <w:rPr>
          <w:rFonts w:ascii="Arial" w:hAnsi="Arial" w:cs="Arial"/>
          <w:sz w:val="22"/>
          <w:szCs w:val="22"/>
        </w:rPr>
        <w:t xml:space="preserve">  </w:t>
      </w:r>
      <w:r w:rsidRPr="00573060">
        <w:rPr>
          <w:rFonts w:ascii="Arial" w:hAnsi="Arial" w:cs="Arial"/>
          <w:sz w:val="22"/>
          <w:szCs w:val="22"/>
        </w:rPr>
        <w:t xml:space="preserve">Organization Name: </w:t>
      </w:r>
    </w:p>
    <w:p w14:paraId="672696C7" w14:textId="77777777" w:rsidR="006E2203" w:rsidRPr="00573060" w:rsidRDefault="006E2203" w:rsidP="006E2203">
      <w:pPr>
        <w:pStyle w:val="Default"/>
        <w:ind w:left="990"/>
        <w:rPr>
          <w:rFonts w:ascii="Arial" w:hAnsi="Arial" w:cs="Arial"/>
          <w:sz w:val="22"/>
          <w:szCs w:val="22"/>
        </w:rPr>
      </w:pPr>
      <w:r>
        <w:rPr>
          <w:rFonts w:ascii="Arial" w:hAnsi="Arial" w:cs="Arial"/>
          <w:sz w:val="22"/>
          <w:szCs w:val="22"/>
        </w:rPr>
        <w:t xml:space="preserve">2.  </w:t>
      </w:r>
      <w:r w:rsidRPr="00573060">
        <w:rPr>
          <w:rFonts w:ascii="Arial" w:hAnsi="Arial" w:cs="Arial"/>
          <w:sz w:val="22"/>
          <w:szCs w:val="22"/>
        </w:rPr>
        <w:t xml:space="preserve">Location of Organization: (if foreign location list country) </w:t>
      </w:r>
    </w:p>
    <w:p w14:paraId="4E732E67" w14:textId="77777777" w:rsidR="006E2203" w:rsidRPr="00573060" w:rsidRDefault="006E2203" w:rsidP="006E2203">
      <w:pPr>
        <w:pStyle w:val="Default"/>
        <w:ind w:left="990"/>
        <w:rPr>
          <w:rFonts w:ascii="Arial" w:hAnsi="Arial" w:cs="Arial"/>
          <w:sz w:val="22"/>
          <w:szCs w:val="22"/>
        </w:rPr>
      </w:pPr>
      <w:r>
        <w:rPr>
          <w:rFonts w:ascii="Arial" w:hAnsi="Arial" w:cs="Arial"/>
          <w:sz w:val="22"/>
          <w:szCs w:val="22"/>
        </w:rPr>
        <w:t xml:space="preserve">3.  </w:t>
      </w:r>
      <w:r w:rsidRPr="00573060">
        <w:rPr>
          <w:rFonts w:ascii="Arial" w:hAnsi="Arial" w:cs="Arial"/>
          <w:sz w:val="22"/>
          <w:szCs w:val="22"/>
        </w:rPr>
        <w:t>Partner’s contribution to the project</w:t>
      </w:r>
      <w:r>
        <w:rPr>
          <w:rFonts w:ascii="Arial" w:hAnsi="Arial" w:cs="Arial"/>
          <w:sz w:val="22"/>
          <w:szCs w:val="22"/>
        </w:rPr>
        <w:t>:</w:t>
      </w:r>
      <w:r w:rsidRPr="00573060">
        <w:rPr>
          <w:rFonts w:ascii="Arial" w:hAnsi="Arial" w:cs="Arial"/>
          <w:sz w:val="22"/>
          <w:szCs w:val="22"/>
        </w:rPr>
        <w:t xml:space="preserve"> (identify one or more) </w:t>
      </w:r>
    </w:p>
    <w:p w14:paraId="33C804A7" w14:textId="77777777" w:rsidR="006E2203" w:rsidRPr="00573060" w:rsidRDefault="006E2203" w:rsidP="006E2203">
      <w:pPr>
        <w:pStyle w:val="Default"/>
        <w:spacing w:after="44"/>
        <w:ind w:left="990"/>
        <w:rPr>
          <w:rFonts w:ascii="Arial" w:hAnsi="Arial" w:cs="Arial"/>
          <w:sz w:val="22"/>
          <w:szCs w:val="22"/>
        </w:rPr>
      </w:pPr>
      <w:r>
        <w:rPr>
          <w:rFonts w:ascii="Arial" w:hAnsi="Arial" w:cs="Arial"/>
          <w:sz w:val="22"/>
          <w:szCs w:val="22"/>
        </w:rPr>
        <w:tab/>
      </w:r>
      <w:proofErr w:type="spellStart"/>
      <w:r>
        <w:rPr>
          <w:rFonts w:ascii="Arial" w:hAnsi="Arial" w:cs="Arial"/>
          <w:sz w:val="22"/>
          <w:szCs w:val="22"/>
        </w:rPr>
        <w:t>i</w:t>
      </w:r>
      <w:proofErr w:type="spellEnd"/>
      <w:r>
        <w:rPr>
          <w:rFonts w:ascii="Arial" w:hAnsi="Arial" w:cs="Arial"/>
          <w:sz w:val="22"/>
          <w:szCs w:val="22"/>
        </w:rPr>
        <w:t xml:space="preserve">. </w:t>
      </w:r>
      <w:r w:rsidRPr="00573060">
        <w:rPr>
          <w:rFonts w:ascii="Arial" w:hAnsi="Arial" w:cs="Arial"/>
          <w:sz w:val="22"/>
          <w:szCs w:val="22"/>
        </w:rPr>
        <w:t xml:space="preserve">Financial </w:t>
      </w:r>
      <w:proofErr w:type="gramStart"/>
      <w:r w:rsidRPr="00573060">
        <w:rPr>
          <w:rFonts w:ascii="Arial" w:hAnsi="Arial" w:cs="Arial"/>
          <w:sz w:val="22"/>
          <w:szCs w:val="22"/>
        </w:rPr>
        <w:t>support;</w:t>
      </w:r>
      <w:proofErr w:type="gramEnd"/>
      <w:r w:rsidRPr="00573060">
        <w:rPr>
          <w:rFonts w:ascii="Arial" w:hAnsi="Arial" w:cs="Arial"/>
          <w:sz w:val="22"/>
          <w:szCs w:val="22"/>
        </w:rPr>
        <w:t xml:space="preserve"> </w:t>
      </w:r>
    </w:p>
    <w:p w14:paraId="1B674F57" w14:textId="77777777" w:rsidR="006E2203" w:rsidRPr="00573060" w:rsidRDefault="006E2203" w:rsidP="006E2203">
      <w:pPr>
        <w:pStyle w:val="Default"/>
        <w:ind w:left="1260" w:hanging="27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ii. </w:t>
      </w:r>
      <w:r w:rsidRPr="00573060">
        <w:rPr>
          <w:rFonts w:ascii="Arial" w:hAnsi="Arial" w:cs="Arial"/>
          <w:sz w:val="22"/>
          <w:szCs w:val="22"/>
        </w:rPr>
        <w:t xml:space="preserve">In-kind support (e.g., partner makes software, computers, equipment, etc., available </w:t>
      </w:r>
      <w:r>
        <w:rPr>
          <w:rFonts w:ascii="Arial" w:hAnsi="Arial" w:cs="Arial"/>
          <w:sz w:val="22"/>
          <w:szCs w:val="22"/>
        </w:rPr>
        <w:tab/>
      </w:r>
      <w:r w:rsidRPr="00573060">
        <w:rPr>
          <w:rFonts w:ascii="Arial" w:hAnsi="Arial" w:cs="Arial"/>
          <w:sz w:val="22"/>
          <w:szCs w:val="22"/>
        </w:rPr>
        <w:t>to project staff</w:t>
      </w:r>
      <w:proofErr w:type="gramStart"/>
      <w:r w:rsidRPr="00573060">
        <w:rPr>
          <w:rFonts w:ascii="Arial" w:hAnsi="Arial" w:cs="Arial"/>
          <w:sz w:val="22"/>
          <w:szCs w:val="22"/>
        </w:rPr>
        <w:t>);</w:t>
      </w:r>
      <w:proofErr w:type="gramEnd"/>
      <w:r w:rsidRPr="00573060">
        <w:rPr>
          <w:rFonts w:ascii="Arial" w:hAnsi="Arial" w:cs="Arial"/>
          <w:sz w:val="22"/>
          <w:szCs w:val="22"/>
        </w:rPr>
        <w:t xml:space="preserve"> </w:t>
      </w:r>
    </w:p>
    <w:p w14:paraId="655B79D2" w14:textId="77777777" w:rsidR="006E2203" w:rsidRPr="00573060" w:rsidRDefault="006E2203" w:rsidP="006E2203">
      <w:pPr>
        <w:pStyle w:val="Default"/>
        <w:spacing w:after="44"/>
        <w:ind w:left="990"/>
        <w:rPr>
          <w:rFonts w:ascii="Arial" w:hAnsi="Arial" w:cs="Arial"/>
          <w:sz w:val="22"/>
          <w:szCs w:val="22"/>
        </w:rPr>
      </w:pPr>
      <w:r>
        <w:rPr>
          <w:rFonts w:ascii="Arial" w:hAnsi="Arial" w:cs="Arial"/>
          <w:sz w:val="22"/>
          <w:szCs w:val="22"/>
        </w:rPr>
        <w:tab/>
        <w:t xml:space="preserve">iii. </w:t>
      </w:r>
      <w:r w:rsidRPr="00573060">
        <w:rPr>
          <w:rFonts w:ascii="Arial" w:hAnsi="Arial" w:cs="Arial"/>
          <w:sz w:val="22"/>
          <w:szCs w:val="22"/>
        </w:rPr>
        <w:t>Facilities (e.g., project staff use the partner’s facilities for project activities</w:t>
      </w:r>
      <w:proofErr w:type="gramStart"/>
      <w:r w:rsidRPr="00573060">
        <w:rPr>
          <w:rFonts w:ascii="Arial" w:hAnsi="Arial" w:cs="Arial"/>
          <w:sz w:val="22"/>
          <w:szCs w:val="22"/>
        </w:rPr>
        <w:t>);</w:t>
      </w:r>
      <w:proofErr w:type="gramEnd"/>
      <w:r w:rsidRPr="00573060">
        <w:rPr>
          <w:rFonts w:ascii="Arial" w:hAnsi="Arial" w:cs="Arial"/>
          <w:sz w:val="22"/>
          <w:szCs w:val="22"/>
        </w:rPr>
        <w:t xml:space="preserve"> </w:t>
      </w:r>
    </w:p>
    <w:p w14:paraId="015D567E" w14:textId="77777777" w:rsidR="006E2203" w:rsidRPr="00573060" w:rsidRDefault="006E2203" w:rsidP="006E2203">
      <w:pPr>
        <w:pStyle w:val="Default"/>
        <w:spacing w:after="44"/>
        <w:ind w:left="990"/>
        <w:rPr>
          <w:rFonts w:ascii="Arial" w:hAnsi="Arial" w:cs="Arial"/>
          <w:sz w:val="22"/>
          <w:szCs w:val="22"/>
        </w:rPr>
      </w:pPr>
      <w:r>
        <w:rPr>
          <w:rFonts w:ascii="Arial" w:hAnsi="Arial" w:cs="Arial"/>
          <w:sz w:val="22"/>
          <w:szCs w:val="22"/>
        </w:rPr>
        <w:tab/>
        <w:t xml:space="preserve">iv. </w:t>
      </w:r>
      <w:r w:rsidRPr="00573060">
        <w:rPr>
          <w:rFonts w:ascii="Arial" w:hAnsi="Arial" w:cs="Arial"/>
          <w:sz w:val="22"/>
          <w:szCs w:val="22"/>
        </w:rPr>
        <w:t>Collaborative research (e.g., partner’s staff work with project staff on the project</w:t>
      </w:r>
      <w:proofErr w:type="gramStart"/>
      <w:r w:rsidRPr="00573060">
        <w:rPr>
          <w:rFonts w:ascii="Arial" w:hAnsi="Arial" w:cs="Arial"/>
          <w:sz w:val="22"/>
          <w:szCs w:val="22"/>
        </w:rPr>
        <w:t>);</w:t>
      </w:r>
      <w:proofErr w:type="gramEnd"/>
      <w:r w:rsidRPr="00573060">
        <w:rPr>
          <w:rFonts w:ascii="Arial" w:hAnsi="Arial" w:cs="Arial"/>
          <w:sz w:val="22"/>
          <w:szCs w:val="22"/>
        </w:rPr>
        <w:t xml:space="preserve"> </w:t>
      </w:r>
    </w:p>
    <w:p w14:paraId="74CBD425" w14:textId="77777777" w:rsidR="006E2203" w:rsidRDefault="006E2203" w:rsidP="006E2203">
      <w:pPr>
        <w:pStyle w:val="Default"/>
        <w:ind w:left="990"/>
        <w:rPr>
          <w:rFonts w:ascii="Arial" w:hAnsi="Arial" w:cs="Arial"/>
          <w:sz w:val="22"/>
          <w:szCs w:val="22"/>
        </w:rPr>
      </w:pPr>
      <w:r>
        <w:rPr>
          <w:rFonts w:ascii="Arial" w:hAnsi="Arial" w:cs="Arial"/>
          <w:sz w:val="22"/>
          <w:szCs w:val="22"/>
        </w:rPr>
        <w:tab/>
        <w:t xml:space="preserve">v.  </w:t>
      </w:r>
      <w:r w:rsidRPr="00573060">
        <w:rPr>
          <w:rFonts w:ascii="Arial" w:hAnsi="Arial" w:cs="Arial"/>
          <w:sz w:val="22"/>
          <w:szCs w:val="22"/>
        </w:rPr>
        <w:t xml:space="preserve">Personnel exchanges (e.g., project staff and/or partner’s staff use each other’s </w:t>
      </w:r>
      <w:r>
        <w:rPr>
          <w:rFonts w:ascii="Arial" w:hAnsi="Arial" w:cs="Arial"/>
          <w:sz w:val="22"/>
          <w:szCs w:val="22"/>
        </w:rPr>
        <w:tab/>
      </w:r>
      <w:r w:rsidRPr="00573060">
        <w:rPr>
          <w:rFonts w:ascii="Arial" w:hAnsi="Arial" w:cs="Arial"/>
          <w:sz w:val="22"/>
          <w:szCs w:val="22"/>
        </w:rPr>
        <w:t>facilities,</w:t>
      </w:r>
      <w:r>
        <w:rPr>
          <w:rFonts w:ascii="Arial" w:hAnsi="Arial" w:cs="Arial"/>
          <w:sz w:val="22"/>
          <w:szCs w:val="22"/>
        </w:rPr>
        <w:t xml:space="preserve"> </w:t>
      </w:r>
      <w:r w:rsidRPr="00573060">
        <w:rPr>
          <w:rFonts w:ascii="Arial" w:hAnsi="Arial" w:cs="Arial"/>
          <w:sz w:val="22"/>
          <w:szCs w:val="22"/>
        </w:rPr>
        <w:t xml:space="preserve">work at each other’s site). </w:t>
      </w:r>
    </w:p>
    <w:p w14:paraId="4A968E5F" w14:textId="77777777" w:rsidR="006E2203" w:rsidRPr="00573060" w:rsidRDefault="006E2203" w:rsidP="006E2203">
      <w:pPr>
        <w:pStyle w:val="Default"/>
        <w:ind w:left="1260" w:hanging="270"/>
        <w:rPr>
          <w:rFonts w:ascii="Arial" w:hAnsi="Arial" w:cs="Arial"/>
          <w:sz w:val="22"/>
          <w:szCs w:val="22"/>
        </w:rPr>
      </w:pPr>
      <w:r>
        <w:rPr>
          <w:rFonts w:ascii="Arial" w:hAnsi="Arial" w:cs="Arial"/>
          <w:sz w:val="22"/>
          <w:szCs w:val="22"/>
        </w:rPr>
        <w:tab/>
      </w:r>
      <w:r>
        <w:rPr>
          <w:rFonts w:ascii="Arial" w:hAnsi="Arial" w:cs="Arial"/>
          <w:sz w:val="22"/>
          <w:szCs w:val="22"/>
        </w:rPr>
        <w:tab/>
        <w:t>vi. Other</w:t>
      </w:r>
    </w:p>
    <w:p w14:paraId="0CE0AC5B" w14:textId="77777777" w:rsidR="006E2203" w:rsidRDefault="006E2203" w:rsidP="006E2203">
      <w:pPr>
        <w:pStyle w:val="Default"/>
        <w:ind w:left="990"/>
        <w:rPr>
          <w:rFonts w:ascii="Arial" w:hAnsi="Arial" w:cs="Arial"/>
          <w:sz w:val="22"/>
          <w:szCs w:val="22"/>
        </w:rPr>
      </w:pPr>
      <w:r>
        <w:rPr>
          <w:rFonts w:ascii="Arial" w:hAnsi="Arial" w:cs="Arial"/>
          <w:sz w:val="22"/>
          <w:szCs w:val="22"/>
        </w:rPr>
        <w:t>4</w:t>
      </w:r>
      <w:r w:rsidRPr="002114F5">
        <w:rPr>
          <w:rFonts w:ascii="Arial" w:hAnsi="Arial" w:cs="Arial"/>
          <w:sz w:val="22"/>
          <w:szCs w:val="22"/>
        </w:rPr>
        <w:t>.</w:t>
      </w:r>
      <w:r>
        <w:rPr>
          <w:rFonts w:ascii="Arial" w:hAnsi="Arial" w:cs="Arial"/>
          <w:sz w:val="22"/>
          <w:szCs w:val="22"/>
        </w:rPr>
        <w:t xml:space="preserve">  </w:t>
      </w:r>
      <w:r w:rsidRPr="00573060">
        <w:rPr>
          <w:rFonts w:ascii="Arial" w:hAnsi="Arial" w:cs="Arial"/>
          <w:sz w:val="22"/>
          <w:szCs w:val="22"/>
        </w:rPr>
        <w:t xml:space="preserve">More detail on partner and contribution (foreign or domestic). </w:t>
      </w:r>
    </w:p>
    <w:p w14:paraId="2240CA5F" w14:textId="77777777" w:rsidR="006E2203" w:rsidRDefault="006E2203" w:rsidP="006E2203">
      <w:pPr>
        <w:pStyle w:val="Default"/>
        <w:ind w:left="990"/>
        <w:rPr>
          <w:rFonts w:ascii="Arial" w:hAnsi="Arial" w:cs="Arial"/>
          <w:sz w:val="22"/>
          <w:szCs w:val="22"/>
        </w:rPr>
      </w:pPr>
    </w:p>
    <w:p w14:paraId="2AA0518A" w14:textId="77777777" w:rsidR="006E2203" w:rsidRDefault="006E2203" w:rsidP="006E2203">
      <w:pPr>
        <w:pStyle w:val="Default"/>
        <w:ind w:left="720"/>
        <w:rPr>
          <w:rFonts w:ascii="Arial" w:hAnsi="Arial" w:cs="Arial"/>
          <w:sz w:val="22"/>
          <w:szCs w:val="22"/>
        </w:rPr>
      </w:pPr>
      <w:r w:rsidRPr="009A0108">
        <w:rPr>
          <w:rFonts w:ascii="Arial" w:hAnsi="Arial" w:cs="Arial"/>
          <w:sz w:val="22"/>
          <w:szCs w:val="22"/>
        </w:rPr>
        <w:t>If there is nothing significant to report during this reporting period, state “Nothing to Report.”</w:t>
      </w:r>
    </w:p>
    <w:p w14:paraId="6364E95B" w14:textId="77777777" w:rsidR="006E2203" w:rsidRDefault="006E2203" w:rsidP="006E2203">
      <w:pPr>
        <w:pStyle w:val="Default"/>
        <w:ind w:left="630"/>
        <w:rPr>
          <w:rFonts w:ascii="Arial" w:hAnsi="Arial" w:cs="Arial"/>
          <w:sz w:val="22"/>
          <w:szCs w:val="22"/>
        </w:rPr>
      </w:pPr>
    </w:p>
    <w:p w14:paraId="31593A2D" w14:textId="77777777" w:rsidR="006E2203" w:rsidRDefault="006E2203" w:rsidP="006E2203">
      <w:pPr>
        <w:pStyle w:val="Default"/>
        <w:widowControl/>
        <w:numPr>
          <w:ilvl w:val="0"/>
          <w:numId w:val="17"/>
        </w:numPr>
        <w:rPr>
          <w:rFonts w:ascii="Arial" w:hAnsi="Arial" w:cs="Arial"/>
          <w:b/>
          <w:sz w:val="22"/>
          <w:szCs w:val="22"/>
        </w:rPr>
      </w:pPr>
      <w:r>
        <w:rPr>
          <w:rFonts w:ascii="Arial" w:hAnsi="Arial" w:cs="Arial"/>
          <w:b/>
          <w:sz w:val="22"/>
          <w:szCs w:val="22"/>
        </w:rPr>
        <w:t>Other Collaborators</w:t>
      </w:r>
    </w:p>
    <w:p w14:paraId="47199C53" w14:textId="77777777" w:rsidR="006E2203" w:rsidRPr="00F94947" w:rsidRDefault="006E2203" w:rsidP="006E2203">
      <w:pPr>
        <w:pStyle w:val="Default"/>
        <w:ind w:left="360"/>
        <w:rPr>
          <w:rFonts w:ascii="Arial" w:hAnsi="Arial" w:cs="Arial"/>
          <w:b/>
          <w:sz w:val="22"/>
          <w:szCs w:val="22"/>
        </w:rPr>
      </w:pPr>
    </w:p>
    <w:p w14:paraId="3C8EFD09" w14:textId="77777777" w:rsidR="006E2203" w:rsidRPr="00573060" w:rsidRDefault="006E2203" w:rsidP="006E2203">
      <w:pPr>
        <w:pStyle w:val="Default"/>
        <w:ind w:left="720"/>
        <w:rPr>
          <w:rFonts w:ascii="Arial" w:hAnsi="Arial" w:cs="Arial"/>
          <w:sz w:val="22"/>
          <w:szCs w:val="22"/>
        </w:rPr>
      </w:pPr>
      <w:r w:rsidRPr="00573060">
        <w:rPr>
          <w:rFonts w:ascii="Arial" w:hAnsi="Arial" w:cs="Arial"/>
          <w:b/>
          <w:bCs/>
          <w:sz w:val="22"/>
          <w:szCs w:val="22"/>
        </w:rPr>
        <w:t xml:space="preserve">Have other collaborators or contacts been involved? </w:t>
      </w:r>
    </w:p>
    <w:p w14:paraId="548E16CA" w14:textId="77777777" w:rsidR="006E2203" w:rsidRDefault="006E2203" w:rsidP="006E2203">
      <w:pPr>
        <w:pStyle w:val="Default"/>
        <w:ind w:left="630"/>
        <w:rPr>
          <w:rFonts w:ascii="Arial" w:hAnsi="Arial" w:cs="Arial"/>
          <w:sz w:val="22"/>
          <w:szCs w:val="22"/>
        </w:rPr>
      </w:pPr>
    </w:p>
    <w:p w14:paraId="6A0D1906" w14:textId="77777777" w:rsidR="006E2203" w:rsidRDefault="006E2203" w:rsidP="006E2203">
      <w:pPr>
        <w:pStyle w:val="Default"/>
        <w:ind w:left="720"/>
        <w:rPr>
          <w:rFonts w:ascii="Arial" w:hAnsi="Arial" w:cs="Arial"/>
          <w:sz w:val="22"/>
          <w:szCs w:val="22"/>
        </w:rPr>
      </w:pPr>
      <w:r w:rsidRPr="00573060">
        <w:rPr>
          <w:rFonts w:ascii="Arial" w:hAnsi="Arial" w:cs="Arial"/>
          <w:sz w:val="22"/>
          <w:szCs w:val="22"/>
        </w:rPr>
        <w:t xml:space="preserve">Some significant collaborators or contacts within the recipient’s organization may not be covered by “What people have worked on the project?” Likewise, some significant collaborators or contacts outside the recipient’s organization may not be covered under “What other organizations have been involved as partners?” </w:t>
      </w:r>
    </w:p>
    <w:p w14:paraId="1385ECA0" w14:textId="77777777" w:rsidR="006E2203" w:rsidRDefault="006E2203" w:rsidP="006E2203">
      <w:pPr>
        <w:pStyle w:val="Default"/>
        <w:ind w:left="630"/>
        <w:rPr>
          <w:rFonts w:ascii="Arial" w:hAnsi="Arial" w:cs="Arial"/>
          <w:sz w:val="22"/>
          <w:szCs w:val="22"/>
        </w:rPr>
      </w:pPr>
    </w:p>
    <w:p w14:paraId="13D369C1" w14:textId="77777777" w:rsidR="006E2203" w:rsidRPr="00573060" w:rsidRDefault="006E2203" w:rsidP="006E2203">
      <w:pPr>
        <w:pStyle w:val="Default"/>
        <w:ind w:left="720"/>
        <w:rPr>
          <w:rFonts w:ascii="Arial" w:hAnsi="Arial" w:cs="Arial"/>
          <w:sz w:val="22"/>
          <w:szCs w:val="22"/>
        </w:rPr>
      </w:pPr>
      <w:r w:rsidRPr="00573060">
        <w:rPr>
          <w:rFonts w:ascii="Arial" w:hAnsi="Arial" w:cs="Arial"/>
          <w:sz w:val="22"/>
          <w:szCs w:val="22"/>
        </w:rPr>
        <w:t xml:space="preserve">For example, describe any significant: </w:t>
      </w:r>
    </w:p>
    <w:p w14:paraId="308CCA5C" w14:textId="77777777" w:rsidR="006E2203" w:rsidRDefault="006E2203" w:rsidP="006E2203">
      <w:pPr>
        <w:pStyle w:val="Default"/>
        <w:ind w:left="1440"/>
        <w:rPr>
          <w:rFonts w:ascii="Arial" w:hAnsi="Arial" w:cs="Arial"/>
          <w:sz w:val="22"/>
          <w:szCs w:val="22"/>
        </w:rPr>
      </w:pPr>
      <w:r>
        <w:rPr>
          <w:rFonts w:ascii="Arial" w:hAnsi="Arial" w:cs="Arial"/>
          <w:sz w:val="22"/>
          <w:szCs w:val="22"/>
        </w:rPr>
        <w:t xml:space="preserve">1. </w:t>
      </w:r>
      <w:r w:rsidRPr="00573060">
        <w:rPr>
          <w:rFonts w:ascii="Arial" w:hAnsi="Arial" w:cs="Arial"/>
          <w:sz w:val="22"/>
          <w:szCs w:val="22"/>
        </w:rPr>
        <w:t>collaborations with others within the recipient’s organization</w:t>
      </w:r>
      <w:r>
        <w:rPr>
          <w:rFonts w:ascii="Arial" w:hAnsi="Arial" w:cs="Arial"/>
          <w:sz w:val="22"/>
          <w:szCs w:val="22"/>
        </w:rPr>
        <w:t>,</w:t>
      </w:r>
      <w:r w:rsidRPr="00573060">
        <w:rPr>
          <w:rFonts w:ascii="Arial" w:hAnsi="Arial" w:cs="Arial"/>
          <w:sz w:val="22"/>
          <w:szCs w:val="22"/>
        </w:rPr>
        <w:t xml:space="preserve"> especially interdepartmental or interdisciplinary </w:t>
      </w:r>
      <w:proofErr w:type="gramStart"/>
      <w:r w:rsidRPr="00573060">
        <w:rPr>
          <w:rFonts w:ascii="Arial" w:hAnsi="Arial" w:cs="Arial"/>
          <w:sz w:val="22"/>
          <w:szCs w:val="22"/>
        </w:rPr>
        <w:t>collaborations;</w:t>
      </w:r>
      <w:proofErr w:type="gramEnd"/>
      <w:r w:rsidRPr="00573060">
        <w:rPr>
          <w:rFonts w:ascii="Arial" w:hAnsi="Arial" w:cs="Arial"/>
          <w:sz w:val="22"/>
          <w:szCs w:val="22"/>
        </w:rPr>
        <w:t xml:space="preserve"> </w:t>
      </w:r>
    </w:p>
    <w:p w14:paraId="243BFC92" w14:textId="77777777" w:rsidR="006E2203" w:rsidRDefault="006E2203" w:rsidP="006E2203">
      <w:pPr>
        <w:pStyle w:val="Default"/>
        <w:ind w:left="720" w:firstLine="720"/>
        <w:rPr>
          <w:rFonts w:ascii="Arial" w:hAnsi="Arial" w:cs="Arial"/>
          <w:sz w:val="22"/>
          <w:szCs w:val="22"/>
        </w:rPr>
      </w:pPr>
      <w:r>
        <w:rPr>
          <w:rFonts w:ascii="Arial" w:hAnsi="Arial" w:cs="Arial"/>
          <w:sz w:val="22"/>
          <w:szCs w:val="22"/>
        </w:rPr>
        <w:lastRenderedPageBreak/>
        <w:t xml:space="preserve">2. </w:t>
      </w:r>
      <w:r w:rsidRPr="00573060">
        <w:rPr>
          <w:rFonts w:ascii="Arial" w:hAnsi="Arial" w:cs="Arial"/>
          <w:sz w:val="22"/>
          <w:szCs w:val="22"/>
        </w:rPr>
        <w:t xml:space="preserve">collaborations or contact with others outside the organization; and </w:t>
      </w:r>
    </w:p>
    <w:p w14:paraId="2C553C04" w14:textId="77777777" w:rsidR="006E2203" w:rsidRDefault="006E2203" w:rsidP="006E2203">
      <w:pPr>
        <w:pStyle w:val="Default"/>
        <w:ind w:left="1440"/>
        <w:rPr>
          <w:rFonts w:ascii="Arial" w:hAnsi="Arial" w:cs="Arial"/>
          <w:sz w:val="22"/>
          <w:szCs w:val="22"/>
        </w:rPr>
      </w:pPr>
      <w:r>
        <w:rPr>
          <w:rFonts w:ascii="Arial" w:hAnsi="Arial" w:cs="Arial"/>
          <w:sz w:val="22"/>
          <w:szCs w:val="22"/>
        </w:rPr>
        <w:t xml:space="preserve">3. </w:t>
      </w:r>
      <w:r w:rsidRPr="00573060">
        <w:rPr>
          <w:rFonts w:ascii="Arial" w:hAnsi="Arial" w:cs="Arial"/>
          <w:sz w:val="22"/>
          <w:szCs w:val="22"/>
        </w:rPr>
        <w:t xml:space="preserve">collaborations or contacts with others outside the United States or with an international organization. </w:t>
      </w:r>
    </w:p>
    <w:p w14:paraId="5CEC2A29" w14:textId="77777777" w:rsidR="006E2203" w:rsidRDefault="006E2203" w:rsidP="006E2203">
      <w:pPr>
        <w:pStyle w:val="Default"/>
        <w:ind w:left="1440"/>
        <w:rPr>
          <w:rFonts w:ascii="Arial" w:hAnsi="Arial" w:cs="Arial"/>
          <w:sz w:val="22"/>
          <w:szCs w:val="22"/>
        </w:rPr>
      </w:pPr>
    </w:p>
    <w:p w14:paraId="6B1A5663" w14:textId="77777777" w:rsidR="006E2203" w:rsidRPr="00573060" w:rsidRDefault="006E2203" w:rsidP="006E2203">
      <w:pPr>
        <w:pStyle w:val="Default"/>
        <w:ind w:left="720"/>
        <w:rPr>
          <w:rFonts w:ascii="Arial" w:hAnsi="Arial" w:cs="Arial"/>
          <w:sz w:val="22"/>
          <w:szCs w:val="22"/>
        </w:rPr>
      </w:pPr>
      <w:r>
        <w:rPr>
          <w:rFonts w:ascii="Arial" w:hAnsi="Arial" w:cs="Arial"/>
          <w:sz w:val="22"/>
          <w:szCs w:val="22"/>
        </w:rPr>
        <w:t>Identify the state(s), U.S. territory(</w:t>
      </w:r>
      <w:proofErr w:type="spellStart"/>
      <w:r>
        <w:rPr>
          <w:rFonts w:ascii="Arial" w:hAnsi="Arial" w:cs="Arial"/>
          <w:sz w:val="22"/>
          <w:szCs w:val="22"/>
        </w:rPr>
        <w:t>ies</w:t>
      </w:r>
      <w:proofErr w:type="spellEnd"/>
      <w:r>
        <w:rPr>
          <w:rFonts w:ascii="Arial" w:hAnsi="Arial" w:cs="Arial"/>
          <w:sz w:val="22"/>
          <w:szCs w:val="22"/>
        </w:rPr>
        <w:t xml:space="preserve">), or </w:t>
      </w:r>
      <w:r w:rsidRPr="00573060">
        <w:rPr>
          <w:rFonts w:ascii="Arial" w:hAnsi="Arial" w:cs="Arial"/>
          <w:sz w:val="22"/>
          <w:szCs w:val="22"/>
        </w:rPr>
        <w:t>country(</w:t>
      </w:r>
      <w:proofErr w:type="spellStart"/>
      <w:r w:rsidRPr="00573060">
        <w:rPr>
          <w:rFonts w:ascii="Arial" w:hAnsi="Arial" w:cs="Arial"/>
          <w:sz w:val="22"/>
          <w:szCs w:val="22"/>
        </w:rPr>
        <w:t>ies</w:t>
      </w:r>
      <w:proofErr w:type="spellEnd"/>
      <w:r w:rsidRPr="00573060">
        <w:rPr>
          <w:rFonts w:ascii="Arial" w:hAnsi="Arial" w:cs="Arial"/>
          <w:sz w:val="22"/>
          <w:szCs w:val="22"/>
        </w:rPr>
        <w:t xml:space="preserve">) of collaborations or contacts. </w:t>
      </w:r>
    </w:p>
    <w:p w14:paraId="6C70F897" w14:textId="77777777" w:rsidR="006E2203" w:rsidRPr="00573060" w:rsidRDefault="006E2203" w:rsidP="006E2203">
      <w:pPr>
        <w:pStyle w:val="Default"/>
        <w:ind w:left="720"/>
        <w:rPr>
          <w:rFonts w:ascii="Arial" w:hAnsi="Arial" w:cs="Arial"/>
          <w:sz w:val="22"/>
          <w:szCs w:val="22"/>
        </w:rPr>
      </w:pPr>
    </w:p>
    <w:p w14:paraId="44FDB6F6" w14:textId="77777777" w:rsidR="006E2203" w:rsidRDefault="006E2203" w:rsidP="006E2203">
      <w:pPr>
        <w:pStyle w:val="Default"/>
        <w:ind w:left="720"/>
        <w:rPr>
          <w:rFonts w:ascii="Arial" w:hAnsi="Arial" w:cs="Arial"/>
          <w:sz w:val="22"/>
          <w:szCs w:val="22"/>
        </w:rPr>
      </w:pPr>
      <w:r w:rsidRPr="00573060">
        <w:rPr>
          <w:rFonts w:ascii="Arial" w:hAnsi="Arial" w:cs="Arial"/>
          <w:sz w:val="22"/>
          <w:szCs w:val="22"/>
        </w:rPr>
        <w:t xml:space="preserve">It is likely that many recipients will have no other collaborators or contacts to report. </w:t>
      </w:r>
    </w:p>
    <w:p w14:paraId="5460C9D1" w14:textId="77777777" w:rsidR="006E2203" w:rsidRDefault="006E2203" w:rsidP="006E2203">
      <w:pPr>
        <w:pStyle w:val="Default"/>
        <w:ind w:left="720"/>
        <w:rPr>
          <w:rFonts w:ascii="Arial" w:hAnsi="Arial" w:cs="Arial"/>
          <w:sz w:val="22"/>
          <w:szCs w:val="22"/>
        </w:rPr>
      </w:pPr>
    </w:p>
    <w:p w14:paraId="202B3796" w14:textId="77777777" w:rsidR="006E2203" w:rsidRPr="00573060" w:rsidRDefault="006E2203" w:rsidP="006E2203">
      <w:pPr>
        <w:pStyle w:val="Default"/>
        <w:ind w:left="720"/>
        <w:rPr>
          <w:rFonts w:ascii="Arial" w:hAnsi="Arial" w:cs="Arial"/>
          <w:sz w:val="22"/>
          <w:szCs w:val="22"/>
        </w:rPr>
      </w:pPr>
      <w:r w:rsidRPr="009A0108">
        <w:rPr>
          <w:rFonts w:ascii="Arial" w:hAnsi="Arial" w:cs="Arial"/>
          <w:sz w:val="22"/>
          <w:szCs w:val="22"/>
        </w:rPr>
        <w:t>If there is nothing significant to report during this reporting period, state “Nothing to Report.”</w:t>
      </w:r>
    </w:p>
    <w:p w14:paraId="3500351B" w14:textId="77777777" w:rsidR="006E2203" w:rsidRDefault="006E2203" w:rsidP="006E2203">
      <w:pPr>
        <w:pStyle w:val="Default"/>
        <w:ind w:left="360"/>
        <w:rPr>
          <w:rFonts w:ascii="Arial" w:hAnsi="Arial" w:cs="Arial"/>
          <w:b/>
          <w:bCs/>
          <w:sz w:val="22"/>
          <w:szCs w:val="22"/>
        </w:rPr>
      </w:pPr>
    </w:p>
    <w:p w14:paraId="64022ED0" w14:textId="77777777" w:rsidR="006E2203" w:rsidRPr="001F0845" w:rsidRDefault="006E2203" w:rsidP="006E2203">
      <w:pPr>
        <w:pStyle w:val="Default"/>
        <w:ind w:left="360" w:hanging="360"/>
        <w:rPr>
          <w:rFonts w:ascii="Arial" w:hAnsi="Arial" w:cs="Arial"/>
          <w:sz w:val="22"/>
          <w:szCs w:val="22"/>
        </w:rPr>
      </w:pPr>
      <w:r>
        <w:rPr>
          <w:rFonts w:ascii="Arial" w:hAnsi="Arial" w:cs="Arial"/>
          <w:b/>
          <w:bCs/>
          <w:sz w:val="22"/>
          <w:szCs w:val="22"/>
        </w:rPr>
        <w:t>V.</w:t>
      </w:r>
      <w:r>
        <w:rPr>
          <w:rFonts w:ascii="Arial" w:hAnsi="Arial" w:cs="Arial"/>
          <w:b/>
          <w:bCs/>
          <w:sz w:val="22"/>
          <w:szCs w:val="22"/>
        </w:rPr>
        <w:tab/>
      </w:r>
      <w:r w:rsidRPr="00573060">
        <w:rPr>
          <w:rFonts w:ascii="Arial" w:hAnsi="Arial" w:cs="Arial"/>
          <w:b/>
          <w:bCs/>
          <w:sz w:val="22"/>
          <w:szCs w:val="22"/>
        </w:rPr>
        <w:t xml:space="preserve">IMPACT: </w:t>
      </w:r>
      <w:r>
        <w:rPr>
          <w:rFonts w:ascii="Arial" w:hAnsi="Arial" w:cs="Arial"/>
          <w:b/>
          <w:bCs/>
          <w:sz w:val="22"/>
          <w:szCs w:val="22"/>
        </w:rPr>
        <w:t xml:space="preserve">Optional </w:t>
      </w:r>
      <w:r w:rsidRPr="00F94947">
        <w:rPr>
          <w:rFonts w:ascii="Arial" w:hAnsi="Arial" w:cs="Arial"/>
          <w:b/>
          <w:bCs/>
          <w:sz w:val="22"/>
          <w:szCs w:val="22"/>
        </w:rPr>
        <w:t>(but strongly recommended)</w:t>
      </w:r>
    </w:p>
    <w:p w14:paraId="42CAD1E1" w14:textId="77777777" w:rsidR="006E2203" w:rsidRDefault="006E2203" w:rsidP="006E2203">
      <w:pPr>
        <w:pStyle w:val="Default"/>
        <w:ind w:left="360"/>
        <w:rPr>
          <w:rFonts w:ascii="Arial" w:hAnsi="Arial" w:cs="Arial"/>
          <w:b/>
          <w:bCs/>
          <w:sz w:val="22"/>
          <w:szCs w:val="22"/>
        </w:rPr>
      </w:pPr>
    </w:p>
    <w:p w14:paraId="79E2894A" w14:textId="77777777" w:rsidR="006E2203" w:rsidRPr="00573060" w:rsidRDefault="006E2203" w:rsidP="006E2203">
      <w:pPr>
        <w:pStyle w:val="Default"/>
        <w:ind w:left="360"/>
        <w:rPr>
          <w:rFonts w:ascii="Arial" w:hAnsi="Arial" w:cs="Arial"/>
          <w:sz w:val="22"/>
          <w:szCs w:val="22"/>
        </w:rPr>
      </w:pPr>
      <w:r w:rsidRPr="00573060">
        <w:rPr>
          <w:rFonts w:ascii="Arial" w:hAnsi="Arial" w:cs="Arial"/>
          <w:b/>
          <w:bCs/>
          <w:sz w:val="22"/>
          <w:szCs w:val="22"/>
        </w:rPr>
        <w:t xml:space="preserve">What is the impact of the project? How has it contributed? </w:t>
      </w:r>
    </w:p>
    <w:p w14:paraId="02B9D2F3" w14:textId="77777777" w:rsidR="006E2203" w:rsidRDefault="006E2203" w:rsidP="006E2203">
      <w:pPr>
        <w:pStyle w:val="Default"/>
        <w:ind w:left="360"/>
        <w:rPr>
          <w:rFonts w:ascii="Arial" w:hAnsi="Arial" w:cs="Arial"/>
          <w:sz w:val="22"/>
          <w:szCs w:val="22"/>
        </w:rPr>
      </w:pPr>
    </w:p>
    <w:p w14:paraId="2DDE5985" w14:textId="77777777" w:rsidR="006E2203" w:rsidRDefault="006E2203" w:rsidP="006E2203">
      <w:pPr>
        <w:pStyle w:val="Default"/>
        <w:ind w:left="360"/>
        <w:rPr>
          <w:rFonts w:ascii="Arial" w:hAnsi="Arial" w:cs="Arial"/>
          <w:sz w:val="22"/>
          <w:szCs w:val="22"/>
        </w:rPr>
      </w:pPr>
      <w:r w:rsidRPr="00573060">
        <w:rPr>
          <w:rFonts w:ascii="Arial" w:hAnsi="Arial" w:cs="Arial"/>
          <w:sz w:val="22"/>
          <w:szCs w:val="22"/>
        </w:rPr>
        <w:t xml:space="preserve">Over the years, this base of knowledge, techniques, people, and infrastructure is drawn upon again and again for application to commercial technology and the economy, to health and safety, to cost-efficient environmental protection, to the solution of social problems, to numerous other aspects of the public welfare, and to other fields of endeavor. </w:t>
      </w:r>
    </w:p>
    <w:p w14:paraId="461D015C" w14:textId="77777777" w:rsidR="006E2203" w:rsidRPr="00573060" w:rsidRDefault="006E2203" w:rsidP="006E2203">
      <w:pPr>
        <w:pStyle w:val="Default"/>
        <w:ind w:left="360"/>
        <w:rPr>
          <w:rFonts w:ascii="Arial" w:hAnsi="Arial" w:cs="Arial"/>
          <w:sz w:val="22"/>
          <w:szCs w:val="22"/>
        </w:rPr>
      </w:pPr>
    </w:p>
    <w:p w14:paraId="61CA002F" w14:textId="77777777" w:rsidR="006E2203" w:rsidRDefault="006E2203" w:rsidP="006E2203">
      <w:pPr>
        <w:pStyle w:val="Default"/>
        <w:ind w:left="360"/>
        <w:rPr>
          <w:rFonts w:ascii="Arial" w:hAnsi="Arial" w:cs="Arial"/>
          <w:sz w:val="22"/>
          <w:szCs w:val="22"/>
        </w:rPr>
      </w:pPr>
      <w:r w:rsidRPr="00573060">
        <w:rPr>
          <w:rFonts w:ascii="Arial" w:hAnsi="Arial" w:cs="Arial"/>
          <w:sz w:val="22"/>
          <w:szCs w:val="22"/>
        </w:rPr>
        <w:t xml:space="preserve">The taxpaying public and its representatives deserve a periodic assessment to show them how the investments they make benefit the nation. Through this reporting format, and especially this section, recipients provide that assessment and make the case for Federal funding of research and education. </w:t>
      </w:r>
    </w:p>
    <w:p w14:paraId="1D75FC25" w14:textId="77777777" w:rsidR="006E2203" w:rsidRPr="00573060" w:rsidRDefault="006E2203" w:rsidP="006E2203">
      <w:pPr>
        <w:pStyle w:val="Default"/>
        <w:ind w:left="360"/>
        <w:rPr>
          <w:rFonts w:ascii="Arial" w:hAnsi="Arial" w:cs="Arial"/>
          <w:sz w:val="22"/>
          <w:szCs w:val="22"/>
        </w:rPr>
      </w:pPr>
    </w:p>
    <w:p w14:paraId="5256CE96" w14:textId="77777777" w:rsidR="006E2203" w:rsidRPr="00573060" w:rsidRDefault="006E2203" w:rsidP="006E2203">
      <w:pPr>
        <w:pStyle w:val="Default"/>
        <w:ind w:left="360"/>
        <w:rPr>
          <w:rFonts w:ascii="Arial" w:hAnsi="Arial" w:cs="Arial"/>
          <w:sz w:val="22"/>
          <w:szCs w:val="22"/>
        </w:rPr>
      </w:pPr>
      <w:r w:rsidRPr="00573060">
        <w:rPr>
          <w:rFonts w:ascii="Arial" w:hAnsi="Arial" w:cs="Arial"/>
          <w:sz w:val="22"/>
          <w:szCs w:val="22"/>
        </w:rPr>
        <w:t xml:space="preserve">Agencies use this information to assess how their research programs: increase the body of knowledge and techniques; enlarge the pool of people trained to develop that knowledge and techniques or put it to use; and improve the physical, institutional, and information resources that enable those people to get their training and perform their functions. </w:t>
      </w:r>
    </w:p>
    <w:p w14:paraId="674044B4" w14:textId="77777777" w:rsidR="006E2203" w:rsidRPr="00573060" w:rsidRDefault="006E2203" w:rsidP="006E2203">
      <w:pPr>
        <w:pStyle w:val="Default"/>
        <w:ind w:left="360"/>
        <w:rPr>
          <w:rFonts w:ascii="Arial" w:hAnsi="Arial" w:cs="Arial"/>
          <w:sz w:val="22"/>
          <w:szCs w:val="22"/>
        </w:rPr>
      </w:pPr>
    </w:p>
    <w:p w14:paraId="2798A308" w14:textId="77777777" w:rsidR="006E2203" w:rsidRDefault="006E2203" w:rsidP="006E2203">
      <w:pPr>
        <w:pStyle w:val="Default"/>
        <w:ind w:left="360"/>
        <w:rPr>
          <w:rFonts w:ascii="Arial" w:hAnsi="Arial" w:cs="Arial"/>
          <w:sz w:val="22"/>
          <w:szCs w:val="22"/>
        </w:rPr>
      </w:pPr>
      <w:r w:rsidRPr="00573060">
        <w:rPr>
          <w:rFonts w:ascii="Arial" w:hAnsi="Arial" w:cs="Arial"/>
          <w:sz w:val="22"/>
          <w:szCs w:val="22"/>
        </w:rPr>
        <w:t xml:space="preserve">This component will be used to describe ways in which the work, findings, and specific products of the project have had an impact during this reporting period. Describe distinctive contributions, major accomplishments, innovations, successes, or any change in practice or behavior that has come about as a result of the project relative to: the development of the principal discipline(s) of the project; other disciplines; the development of human resources; </w:t>
      </w:r>
      <w:r>
        <w:rPr>
          <w:rFonts w:ascii="Arial" w:hAnsi="Arial" w:cs="Arial"/>
          <w:sz w:val="22"/>
          <w:szCs w:val="22"/>
        </w:rPr>
        <w:t xml:space="preserve">teaching and educational experiences; </w:t>
      </w:r>
      <w:r w:rsidRPr="00573060">
        <w:rPr>
          <w:rFonts w:ascii="Arial" w:hAnsi="Arial" w:cs="Arial"/>
          <w:sz w:val="22"/>
          <w:szCs w:val="22"/>
        </w:rPr>
        <w:t>physical, institutional, and information resources that form infrastructure; technology transfer (include transfer of results to entities in government or industry, adoption of new practices, or instances where research has led to the initiation of a startup company); society beyond science and technology</w:t>
      </w:r>
      <w:r>
        <w:rPr>
          <w:rFonts w:ascii="Arial" w:hAnsi="Arial" w:cs="Arial"/>
          <w:sz w:val="22"/>
          <w:szCs w:val="22"/>
        </w:rPr>
        <w:t>; or foreign countries</w:t>
      </w:r>
      <w:r w:rsidRPr="00573060">
        <w:rPr>
          <w:rFonts w:ascii="Arial" w:hAnsi="Arial" w:cs="Arial"/>
          <w:sz w:val="22"/>
          <w:szCs w:val="22"/>
        </w:rPr>
        <w:t xml:space="preserve">. </w:t>
      </w:r>
    </w:p>
    <w:p w14:paraId="25B32421" w14:textId="77777777" w:rsidR="006E2203" w:rsidRDefault="006E2203" w:rsidP="006E2203">
      <w:pPr>
        <w:pStyle w:val="Default"/>
        <w:ind w:left="360"/>
        <w:rPr>
          <w:rFonts w:ascii="Arial" w:hAnsi="Arial" w:cs="Arial"/>
          <w:sz w:val="22"/>
          <w:szCs w:val="22"/>
        </w:rPr>
      </w:pPr>
    </w:p>
    <w:p w14:paraId="647DBEA2" w14:textId="77777777" w:rsidR="006E2203" w:rsidRPr="00573060" w:rsidRDefault="006E2203" w:rsidP="006E2203">
      <w:pPr>
        <w:pStyle w:val="Default"/>
        <w:widowControl/>
        <w:numPr>
          <w:ilvl w:val="0"/>
          <w:numId w:val="19"/>
        </w:numPr>
        <w:rPr>
          <w:rFonts w:ascii="Arial" w:hAnsi="Arial" w:cs="Arial"/>
          <w:sz w:val="22"/>
          <w:szCs w:val="22"/>
        </w:rPr>
      </w:pPr>
      <w:r w:rsidRPr="00573060">
        <w:rPr>
          <w:rFonts w:ascii="Arial" w:hAnsi="Arial" w:cs="Arial"/>
          <w:b/>
          <w:bCs/>
          <w:sz w:val="22"/>
          <w:szCs w:val="22"/>
        </w:rPr>
        <w:t xml:space="preserve">What </w:t>
      </w:r>
      <w:r>
        <w:rPr>
          <w:rFonts w:ascii="Arial" w:hAnsi="Arial" w:cs="Arial"/>
          <w:b/>
          <w:bCs/>
          <w:sz w:val="22"/>
          <w:szCs w:val="22"/>
        </w:rPr>
        <w:t>was</w:t>
      </w:r>
      <w:r w:rsidRPr="00573060">
        <w:rPr>
          <w:rFonts w:ascii="Arial" w:hAnsi="Arial" w:cs="Arial"/>
          <w:b/>
          <w:bCs/>
          <w:sz w:val="22"/>
          <w:szCs w:val="22"/>
        </w:rPr>
        <w:t xml:space="preserve"> the impact on the development of the principal discipline(s) of the project? </w:t>
      </w:r>
    </w:p>
    <w:p w14:paraId="470732FB" w14:textId="77777777" w:rsidR="006E2203" w:rsidRDefault="006E2203" w:rsidP="006E2203">
      <w:pPr>
        <w:pStyle w:val="Default"/>
        <w:ind w:left="720" w:hanging="360"/>
        <w:rPr>
          <w:rFonts w:ascii="Arial" w:hAnsi="Arial" w:cs="Arial"/>
          <w:sz w:val="22"/>
          <w:szCs w:val="22"/>
        </w:rPr>
      </w:pPr>
    </w:p>
    <w:p w14:paraId="7A3B90C3" w14:textId="77777777" w:rsidR="006E2203" w:rsidRDefault="006E2203" w:rsidP="006E2203">
      <w:pPr>
        <w:pStyle w:val="Default"/>
        <w:ind w:left="720"/>
        <w:rPr>
          <w:rFonts w:ascii="Arial" w:hAnsi="Arial" w:cs="Arial"/>
          <w:sz w:val="22"/>
          <w:szCs w:val="22"/>
        </w:rPr>
      </w:pPr>
      <w:r w:rsidRPr="00573060">
        <w:rPr>
          <w:rFonts w:ascii="Arial" w:hAnsi="Arial" w:cs="Arial"/>
          <w:sz w:val="22"/>
          <w:szCs w:val="22"/>
        </w:rPr>
        <w:t>Describe how findings, results, and techniques that were developed or extended, or other products from the project made an impact or are likely to make an impact on the base of knowledge, theory, and research and/or pedagogical methods in the principal disciplinary field(s) of the project. Summarize using language that a</w:t>
      </w:r>
      <w:r>
        <w:rPr>
          <w:rFonts w:ascii="Arial" w:hAnsi="Arial" w:cs="Arial"/>
          <w:sz w:val="22"/>
          <w:szCs w:val="22"/>
        </w:rPr>
        <w:t xml:space="preserve"> </w:t>
      </w:r>
      <w:r w:rsidRPr="00573060">
        <w:rPr>
          <w:rFonts w:ascii="Arial" w:hAnsi="Arial" w:cs="Arial"/>
          <w:sz w:val="22"/>
          <w:szCs w:val="22"/>
        </w:rPr>
        <w:t>lay audience can understand (</w:t>
      </w:r>
      <w:r w:rsidRPr="00573060">
        <w:rPr>
          <w:rFonts w:ascii="Arial" w:hAnsi="Arial" w:cs="Arial"/>
          <w:i/>
          <w:iCs/>
          <w:sz w:val="22"/>
          <w:szCs w:val="22"/>
        </w:rPr>
        <w:t xml:space="preserve">Scientific American </w:t>
      </w:r>
      <w:r w:rsidRPr="00573060">
        <w:rPr>
          <w:rFonts w:ascii="Arial" w:hAnsi="Arial" w:cs="Arial"/>
          <w:sz w:val="22"/>
          <w:szCs w:val="22"/>
        </w:rPr>
        <w:t>style). How the field or discipline is defined is not as important as covering the impact the work has had on knowledge and technique. Make the best distinction possible, for example, by using a “field” or “discipline”, if appropriate, that corresponds with a single academic department (i.e., physics rather than nuclear physics).</w:t>
      </w:r>
    </w:p>
    <w:p w14:paraId="5A2D70EA" w14:textId="77777777" w:rsidR="006E2203" w:rsidRDefault="006E2203" w:rsidP="006E2203">
      <w:pPr>
        <w:pStyle w:val="Default"/>
        <w:ind w:left="630"/>
        <w:rPr>
          <w:rFonts w:ascii="Arial" w:hAnsi="Arial" w:cs="Arial"/>
          <w:sz w:val="22"/>
          <w:szCs w:val="22"/>
        </w:rPr>
      </w:pPr>
    </w:p>
    <w:p w14:paraId="1C51A663" w14:textId="77777777" w:rsidR="006E2203" w:rsidRDefault="006E2203" w:rsidP="006E2203">
      <w:pPr>
        <w:pStyle w:val="Default"/>
        <w:ind w:left="720"/>
        <w:rPr>
          <w:rFonts w:ascii="Arial" w:hAnsi="Arial" w:cs="Arial"/>
          <w:sz w:val="22"/>
          <w:szCs w:val="22"/>
        </w:rPr>
      </w:pPr>
      <w:r w:rsidRPr="004E1240">
        <w:rPr>
          <w:rFonts w:ascii="Arial" w:hAnsi="Arial" w:cs="Arial"/>
          <w:sz w:val="22"/>
          <w:szCs w:val="22"/>
        </w:rPr>
        <w:t>If there is nothing significant to report during this reporting period, state “Nothing to Report.”</w:t>
      </w:r>
    </w:p>
    <w:p w14:paraId="0368F497" w14:textId="77777777" w:rsidR="006E2203" w:rsidRDefault="006E2203" w:rsidP="006E2203">
      <w:pPr>
        <w:pStyle w:val="Default"/>
        <w:ind w:left="630"/>
        <w:rPr>
          <w:rFonts w:ascii="Arial" w:hAnsi="Arial" w:cs="Arial"/>
          <w:sz w:val="22"/>
          <w:szCs w:val="22"/>
        </w:rPr>
      </w:pPr>
    </w:p>
    <w:p w14:paraId="6C7C096A" w14:textId="77777777" w:rsidR="006E2203" w:rsidRPr="00F94947" w:rsidRDefault="006E2203" w:rsidP="006E2203">
      <w:pPr>
        <w:pStyle w:val="Default"/>
        <w:widowControl/>
        <w:numPr>
          <w:ilvl w:val="0"/>
          <w:numId w:val="19"/>
        </w:numPr>
        <w:rPr>
          <w:rFonts w:ascii="Arial" w:hAnsi="Arial" w:cs="Arial"/>
          <w:sz w:val="22"/>
          <w:szCs w:val="22"/>
        </w:rPr>
      </w:pPr>
      <w:r>
        <w:rPr>
          <w:rFonts w:ascii="Arial" w:hAnsi="Arial" w:cs="Arial"/>
          <w:b/>
          <w:bCs/>
          <w:sz w:val="22"/>
          <w:szCs w:val="22"/>
        </w:rPr>
        <w:t xml:space="preserve">  </w:t>
      </w:r>
      <w:r w:rsidRPr="00573060">
        <w:rPr>
          <w:rFonts w:ascii="Arial" w:hAnsi="Arial" w:cs="Arial"/>
          <w:b/>
          <w:bCs/>
          <w:sz w:val="22"/>
          <w:szCs w:val="22"/>
        </w:rPr>
        <w:t xml:space="preserve">What </w:t>
      </w:r>
      <w:r>
        <w:rPr>
          <w:rFonts w:ascii="Arial" w:hAnsi="Arial" w:cs="Arial"/>
          <w:b/>
          <w:bCs/>
          <w:sz w:val="22"/>
          <w:szCs w:val="22"/>
        </w:rPr>
        <w:t>was</w:t>
      </w:r>
      <w:r w:rsidRPr="00573060">
        <w:rPr>
          <w:rFonts w:ascii="Arial" w:hAnsi="Arial" w:cs="Arial"/>
          <w:b/>
          <w:bCs/>
          <w:sz w:val="22"/>
          <w:szCs w:val="22"/>
        </w:rPr>
        <w:t xml:space="preserve"> the impact on other disciplines? </w:t>
      </w:r>
    </w:p>
    <w:p w14:paraId="6D820910" w14:textId="77777777" w:rsidR="006E2203" w:rsidRDefault="006E2203" w:rsidP="006E2203">
      <w:pPr>
        <w:pStyle w:val="Default"/>
        <w:ind w:left="720"/>
        <w:rPr>
          <w:rFonts w:ascii="Arial" w:hAnsi="Arial" w:cs="Arial"/>
          <w:sz w:val="22"/>
          <w:szCs w:val="22"/>
        </w:rPr>
      </w:pPr>
      <w:r w:rsidRPr="00573060">
        <w:rPr>
          <w:rFonts w:ascii="Arial" w:hAnsi="Arial" w:cs="Arial"/>
          <w:sz w:val="22"/>
          <w:szCs w:val="22"/>
        </w:rPr>
        <w:t xml:space="preserve">Describe how the findings, results, or techniques that were developed or improved, or other </w:t>
      </w:r>
      <w:r w:rsidRPr="00573060">
        <w:rPr>
          <w:rFonts w:ascii="Arial" w:hAnsi="Arial" w:cs="Arial"/>
          <w:sz w:val="22"/>
          <w:szCs w:val="22"/>
        </w:rPr>
        <w:lastRenderedPageBreak/>
        <w:t xml:space="preserve">products from the project made an impact or are likely to make an impact on other disciplines. </w:t>
      </w:r>
    </w:p>
    <w:p w14:paraId="30A297D6" w14:textId="77777777" w:rsidR="006E2203" w:rsidRDefault="006E2203" w:rsidP="006E2203">
      <w:pPr>
        <w:pStyle w:val="Default"/>
        <w:ind w:left="630"/>
        <w:rPr>
          <w:rFonts w:ascii="Arial" w:hAnsi="Arial" w:cs="Arial"/>
          <w:sz w:val="22"/>
          <w:szCs w:val="22"/>
        </w:rPr>
      </w:pPr>
    </w:p>
    <w:p w14:paraId="68A7AB4E" w14:textId="77777777" w:rsidR="006E2203" w:rsidRPr="00573060" w:rsidRDefault="006E2203" w:rsidP="006E2203">
      <w:pPr>
        <w:pStyle w:val="Default"/>
        <w:ind w:left="720"/>
        <w:rPr>
          <w:rFonts w:ascii="Arial" w:hAnsi="Arial" w:cs="Arial"/>
          <w:sz w:val="22"/>
          <w:szCs w:val="22"/>
        </w:rPr>
      </w:pPr>
      <w:r w:rsidRPr="008C481C">
        <w:rPr>
          <w:rFonts w:ascii="Arial" w:hAnsi="Arial" w:cs="Arial"/>
          <w:sz w:val="22"/>
          <w:szCs w:val="22"/>
        </w:rPr>
        <w:t>If there is nothing significant to report during this reporting period, state “Nothing to Report.”</w:t>
      </w:r>
    </w:p>
    <w:p w14:paraId="0363C2E1" w14:textId="77777777" w:rsidR="006E2203" w:rsidRDefault="006E2203" w:rsidP="006E2203">
      <w:pPr>
        <w:pStyle w:val="Default"/>
        <w:ind w:left="630"/>
        <w:rPr>
          <w:rFonts w:ascii="Arial" w:hAnsi="Arial" w:cs="Arial"/>
          <w:b/>
          <w:bCs/>
          <w:sz w:val="22"/>
          <w:szCs w:val="22"/>
        </w:rPr>
      </w:pPr>
    </w:p>
    <w:p w14:paraId="2537E8AA" w14:textId="77777777" w:rsidR="006E2203" w:rsidRPr="00F94947" w:rsidRDefault="006E2203" w:rsidP="006E2203">
      <w:pPr>
        <w:pStyle w:val="Default"/>
        <w:widowControl/>
        <w:numPr>
          <w:ilvl w:val="0"/>
          <w:numId w:val="19"/>
        </w:numPr>
        <w:rPr>
          <w:rFonts w:ascii="Arial" w:hAnsi="Arial" w:cs="Arial"/>
          <w:sz w:val="22"/>
          <w:szCs w:val="22"/>
        </w:rPr>
      </w:pPr>
      <w:r w:rsidRPr="00573060">
        <w:rPr>
          <w:rFonts w:ascii="Arial" w:hAnsi="Arial" w:cs="Arial"/>
          <w:b/>
          <w:bCs/>
          <w:sz w:val="22"/>
          <w:szCs w:val="22"/>
        </w:rPr>
        <w:t xml:space="preserve">What </w:t>
      </w:r>
      <w:r>
        <w:rPr>
          <w:rFonts w:ascii="Arial" w:hAnsi="Arial" w:cs="Arial"/>
          <w:b/>
          <w:bCs/>
          <w:sz w:val="22"/>
          <w:szCs w:val="22"/>
        </w:rPr>
        <w:t>was</w:t>
      </w:r>
      <w:r w:rsidRPr="00573060">
        <w:rPr>
          <w:rFonts w:ascii="Arial" w:hAnsi="Arial" w:cs="Arial"/>
          <w:b/>
          <w:bCs/>
          <w:sz w:val="22"/>
          <w:szCs w:val="22"/>
        </w:rPr>
        <w:t xml:space="preserve"> the impact on the development of human resources?</w:t>
      </w:r>
    </w:p>
    <w:p w14:paraId="6CE57AB3" w14:textId="77777777" w:rsidR="006E2203" w:rsidRDefault="006E2203" w:rsidP="006E2203">
      <w:pPr>
        <w:pStyle w:val="Default"/>
        <w:ind w:left="720"/>
        <w:rPr>
          <w:rFonts w:ascii="Arial" w:hAnsi="Arial" w:cs="Arial"/>
          <w:sz w:val="22"/>
          <w:szCs w:val="22"/>
        </w:rPr>
      </w:pPr>
      <w:r w:rsidRPr="00573060">
        <w:rPr>
          <w:rFonts w:ascii="Arial" w:hAnsi="Arial" w:cs="Arial"/>
          <w:sz w:val="22"/>
          <w:szCs w:val="22"/>
        </w:rPr>
        <w:t>Describe how the project made an impact or is likely to make an impact on human resource development in science, engineering, and technology. For example, how has the project: provided opportunities for research and teaching in the relevant fields; improved the performance, skills, or attitudes of members of underrepresented groups that will improve their access to or retention in research, teaching, or other related professions; developed and disseminated new educational materials</w:t>
      </w:r>
      <w:r>
        <w:rPr>
          <w:rFonts w:ascii="Arial" w:hAnsi="Arial" w:cs="Arial"/>
          <w:sz w:val="22"/>
          <w:szCs w:val="22"/>
        </w:rPr>
        <w:t xml:space="preserve">; </w:t>
      </w:r>
      <w:r w:rsidRPr="00573060">
        <w:rPr>
          <w:rFonts w:ascii="Arial" w:hAnsi="Arial" w:cs="Arial"/>
          <w:sz w:val="22"/>
          <w:szCs w:val="22"/>
        </w:rPr>
        <w:t xml:space="preserve">provided scholarships; or provided exposure to science and technology for practitioners, teachers, young people, or other members of the public? </w:t>
      </w:r>
    </w:p>
    <w:p w14:paraId="3AA12707" w14:textId="77777777" w:rsidR="006E2203" w:rsidRDefault="006E2203" w:rsidP="006E2203">
      <w:pPr>
        <w:pStyle w:val="Default"/>
        <w:spacing w:after="44"/>
        <w:ind w:left="720"/>
        <w:rPr>
          <w:rFonts w:ascii="Arial" w:hAnsi="Arial" w:cs="Arial"/>
          <w:sz w:val="22"/>
          <w:szCs w:val="22"/>
        </w:rPr>
      </w:pPr>
    </w:p>
    <w:p w14:paraId="53631713" w14:textId="77777777" w:rsidR="006E2203" w:rsidRDefault="006E2203" w:rsidP="006E2203">
      <w:pPr>
        <w:pStyle w:val="Default"/>
        <w:ind w:left="720"/>
        <w:rPr>
          <w:rFonts w:ascii="Arial" w:hAnsi="Arial" w:cs="Arial"/>
          <w:bCs/>
          <w:sz w:val="22"/>
          <w:szCs w:val="22"/>
        </w:rPr>
      </w:pPr>
      <w:r w:rsidRPr="008C481C">
        <w:rPr>
          <w:rFonts w:ascii="Arial" w:hAnsi="Arial" w:cs="Arial"/>
          <w:bCs/>
          <w:sz w:val="22"/>
          <w:szCs w:val="22"/>
        </w:rPr>
        <w:t>If there is nothing significant to report during this reporting period, state “Nothing to Report.”</w:t>
      </w:r>
    </w:p>
    <w:p w14:paraId="1B792472" w14:textId="77777777" w:rsidR="006E2203" w:rsidRDefault="006E2203" w:rsidP="006E2203">
      <w:pPr>
        <w:pStyle w:val="Default"/>
        <w:ind w:left="630"/>
        <w:rPr>
          <w:rFonts w:ascii="Arial" w:hAnsi="Arial" w:cs="Arial"/>
          <w:bCs/>
          <w:sz w:val="22"/>
          <w:szCs w:val="22"/>
        </w:rPr>
      </w:pPr>
    </w:p>
    <w:p w14:paraId="1177FC83" w14:textId="77777777" w:rsidR="006E2203" w:rsidRDefault="006E2203" w:rsidP="006E2203">
      <w:pPr>
        <w:pStyle w:val="Default"/>
        <w:ind w:left="720" w:hanging="360"/>
        <w:rPr>
          <w:rFonts w:ascii="Arial" w:hAnsi="Arial" w:cs="Arial"/>
          <w:b/>
          <w:bCs/>
          <w:sz w:val="22"/>
          <w:szCs w:val="22"/>
        </w:rPr>
      </w:pPr>
      <w:r>
        <w:rPr>
          <w:rFonts w:ascii="Arial" w:hAnsi="Arial" w:cs="Arial"/>
          <w:b/>
          <w:bCs/>
          <w:sz w:val="22"/>
          <w:szCs w:val="22"/>
        </w:rPr>
        <w:t>d.</w:t>
      </w:r>
      <w:r>
        <w:rPr>
          <w:rFonts w:ascii="Arial" w:hAnsi="Arial" w:cs="Arial"/>
          <w:b/>
          <w:bCs/>
          <w:sz w:val="22"/>
          <w:szCs w:val="22"/>
        </w:rPr>
        <w:tab/>
      </w:r>
      <w:r w:rsidRPr="00573060">
        <w:rPr>
          <w:rFonts w:ascii="Arial" w:hAnsi="Arial" w:cs="Arial"/>
          <w:b/>
          <w:bCs/>
          <w:sz w:val="22"/>
          <w:szCs w:val="22"/>
        </w:rPr>
        <w:t xml:space="preserve">What </w:t>
      </w:r>
      <w:r>
        <w:rPr>
          <w:rFonts w:ascii="Arial" w:hAnsi="Arial" w:cs="Arial"/>
          <w:b/>
          <w:bCs/>
          <w:sz w:val="22"/>
          <w:szCs w:val="22"/>
        </w:rPr>
        <w:t>was</w:t>
      </w:r>
      <w:r w:rsidRPr="00573060">
        <w:rPr>
          <w:rFonts w:ascii="Arial" w:hAnsi="Arial" w:cs="Arial"/>
          <w:b/>
          <w:bCs/>
          <w:sz w:val="22"/>
          <w:szCs w:val="22"/>
        </w:rPr>
        <w:t xml:space="preserve"> the impact on physical, institutional, and information resources that form infrastructure? </w:t>
      </w:r>
    </w:p>
    <w:p w14:paraId="431EF1ED" w14:textId="77777777" w:rsidR="006E2203" w:rsidRPr="00573060" w:rsidRDefault="006E2203" w:rsidP="006E2203">
      <w:pPr>
        <w:pStyle w:val="Default"/>
        <w:ind w:left="720" w:hanging="360"/>
        <w:rPr>
          <w:rFonts w:ascii="Arial" w:hAnsi="Arial" w:cs="Arial"/>
          <w:sz w:val="22"/>
          <w:szCs w:val="22"/>
        </w:rPr>
      </w:pPr>
    </w:p>
    <w:p w14:paraId="1533DDC1" w14:textId="77777777" w:rsidR="006E2203" w:rsidRPr="00573060" w:rsidRDefault="006E2203" w:rsidP="006E2203">
      <w:pPr>
        <w:pStyle w:val="Default"/>
        <w:ind w:left="720"/>
        <w:rPr>
          <w:rFonts w:ascii="Arial" w:hAnsi="Arial" w:cs="Arial"/>
          <w:sz w:val="22"/>
          <w:szCs w:val="22"/>
        </w:rPr>
      </w:pPr>
      <w:r w:rsidRPr="00573060">
        <w:rPr>
          <w:rFonts w:ascii="Arial" w:hAnsi="Arial" w:cs="Arial"/>
          <w:sz w:val="22"/>
          <w:szCs w:val="22"/>
        </w:rPr>
        <w:t xml:space="preserve">Describe ways, if any, in which the project made an impact, or is likely to make an impact, on </w:t>
      </w:r>
    </w:p>
    <w:p w14:paraId="01CEE1A0" w14:textId="77777777" w:rsidR="006E2203" w:rsidRDefault="006E2203" w:rsidP="006E2203">
      <w:pPr>
        <w:pStyle w:val="Default"/>
        <w:ind w:left="720"/>
        <w:rPr>
          <w:rFonts w:ascii="Arial" w:hAnsi="Arial" w:cs="Arial"/>
          <w:sz w:val="22"/>
          <w:szCs w:val="22"/>
        </w:rPr>
      </w:pPr>
      <w:r w:rsidRPr="00573060">
        <w:rPr>
          <w:rFonts w:ascii="Arial" w:hAnsi="Arial" w:cs="Arial"/>
          <w:sz w:val="22"/>
          <w:szCs w:val="22"/>
        </w:rPr>
        <w:t xml:space="preserve">physical, institutional, and information resources that form infrastructure, </w:t>
      </w:r>
      <w:proofErr w:type="gramStart"/>
      <w:r w:rsidRPr="00573060">
        <w:rPr>
          <w:rFonts w:ascii="Arial" w:hAnsi="Arial" w:cs="Arial"/>
          <w:sz w:val="22"/>
          <w:szCs w:val="22"/>
        </w:rPr>
        <w:t>including:</w:t>
      </w:r>
      <w:proofErr w:type="gramEnd"/>
      <w:r w:rsidRPr="00573060">
        <w:rPr>
          <w:rFonts w:ascii="Arial" w:hAnsi="Arial" w:cs="Arial"/>
          <w:sz w:val="22"/>
          <w:szCs w:val="22"/>
        </w:rPr>
        <w:t xml:space="preserve"> physical resources such as facilities, laboratories, or instruments; institutional resources (such as establishment or sustenance of societies or organizations); or information resources, electronic means for accessing such resources or for scientific communication, or the like. </w:t>
      </w:r>
    </w:p>
    <w:p w14:paraId="78B2668D" w14:textId="77777777" w:rsidR="006E2203" w:rsidRPr="00573060" w:rsidRDefault="006E2203" w:rsidP="006E2203">
      <w:pPr>
        <w:pStyle w:val="Default"/>
        <w:ind w:left="720"/>
        <w:rPr>
          <w:rFonts w:ascii="Arial" w:hAnsi="Arial" w:cs="Arial"/>
          <w:sz w:val="22"/>
          <w:szCs w:val="22"/>
        </w:rPr>
      </w:pPr>
    </w:p>
    <w:p w14:paraId="6F152E9A" w14:textId="77777777" w:rsidR="006E2203" w:rsidRPr="008C481C" w:rsidRDefault="006E2203" w:rsidP="006E2203">
      <w:pPr>
        <w:pStyle w:val="Default"/>
        <w:ind w:left="720"/>
        <w:rPr>
          <w:rFonts w:ascii="Arial" w:hAnsi="Arial" w:cs="Arial"/>
          <w:bCs/>
          <w:sz w:val="22"/>
          <w:szCs w:val="22"/>
        </w:rPr>
      </w:pPr>
      <w:r w:rsidRPr="008C481C">
        <w:rPr>
          <w:rFonts w:ascii="Arial" w:hAnsi="Arial" w:cs="Arial"/>
          <w:bCs/>
          <w:sz w:val="22"/>
          <w:szCs w:val="22"/>
        </w:rPr>
        <w:t>If there is nothing significant to report during this reporting period, state “Nothing to Report.”</w:t>
      </w:r>
    </w:p>
    <w:p w14:paraId="1AA9B2C6" w14:textId="77777777" w:rsidR="006E2203" w:rsidRDefault="006E2203" w:rsidP="006E2203">
      <w:pPr>
        <w:pStyle w:val="Default"/>
        <w:ind w:left="720" w:hanging="360"/>
        <w:rPr>
          <w:rFonts w:ascii="Arial" w:hAnsi="Arial" w:cs="Arial"/>
          <w:b/>
          <w:bCs/>
          <w:sz w:val="22"/>
          <w:szCs w:val="22"/>
        </w:rPr>
      </w:pPr>
    </w:p>
    <w:p w14:paraId="7B3C0DE6" w14:textId="77777777" w:rsidR="006E2203" w:rsidRPr="00573060" w:rsidRDefault="006E2203" w:rsidP="006E2203">
      <w:pPr>
        <w:pStyle w:val="Default"/>
        <w:ind w:left="720" w:hanging="360"/>
        <w:rPr>
          <w:rFonts w:ascii="Arial" w:hAnsi="Arial" w:cs="Arial"/>
          <w:sz w:val="22"/>
          <w:szCs w:val="22"/>
        </w:rPr>
      </w:pPr>
      <w:r w:rsidRPr="00F94947">
        <w:rPr>
          <w:rFonts w:ascii="Arial" w:hAnsi="Arial" w:cs="Arial"/>
          <w:b/>
          <w:bCs/>
          <w:sz w:val="22"/>
          <w:szCs w:val="22"/>
        </w:rPr>
        <w:t>e</w:t>
      </w:r>
      <w:r w:rsidRPr="00EC2064">
        <w:rPr>
          <w:rFonts w:ascii="Arial" w:hAnsi="Arial" w:cs="Arial"/>
          <w:b/>
          <w:bCs/>
          <w:sz w:val="22"/>
          <w:szCs w:val="22"/>
        </w:rPr>
        <w:t>.</w:t>
      </w:r>
      <w:r>
        <w:rPr>
          <w:rFonts w:ascii="Arial" w:hAnsi="Arial" w:cs="Arial"/>
          <w:b/>
          <w:bCs/>
          <w:sz w:val="22"/>
          <w:szCs w:val="22"/>
        </w:rPr>
        <w:tab/>
      </w:r>
      <w:r w:rsidRPr="00EC2064">
        <w:rPr>
          <w:rFonts w:ascii="Arial" w:hAnsi="Arial" w:cs="Arial"/>
          <w:b/>
          <w:bCs/>
          <w:sz w:val="22"/>
          <w:szCs w:val="22"/>
        </w:rPr>
        <w:t>What was the impact on technology transfer</w:t>
      </w:r>
      <w:r w:rsidRPr="00573060">
        <w:rPr>
          <w:rFonts w:ascii="Arial" w:hAnsi="Arial" w:cs="Arial"/>
          <w:b/>
          <w:bCs/>
          <w:sz w:val="22"/>
          <w:szCs w:val="22"/>
        </w:rPr>
        <w:t xml:space="preserve">? </w:t>
      </w:r>
    </w:p>
    <w:p w14:paraId="49EE24B1" w14:textId="77777777" w:rsidR="006E2203" w:rsidRDefault="006E2203" w:rsidP="006E2203">
      <w:pPr>
        <w:pStyle w:val="Default"/>
        <w:ind w:left="720" w:hanging="360"/>
        <w:rPr>
          <w:rFonts w:ascii="Arial" w:hAnsi="Arial" w:cs="Arial"/>
          <w:sz w:val="22"/>
          <w:szCs w:val="22"/>
        </w:rPr>
      </w:pPr>
    </w:p>
    <w:p w14:paraId="5002891E" w14:textId="77777777" w:rsidR="006E2203" w:rsidRDefault="006E2203" w:rsidP="006E2203">
      <w:pPr>
        <w:pStyle w:val="Default"/>
        <w:ind w:left="720"/>
        <w:rPr>
          <w:rFonts w:ascii="Arial" w:hAnsi="Arial" w:cs="Arial"/>
          <w:sz w:val="22"/>
          <w:szCs w:val="22"/>
        </w:rPr>
      </w:pPr>
      <w:r w:rsidRPr="00573060">
        <w:rPr>
          <w:rFonts w:ascii="Arial" w:hAnsi="Arial" w:cs="Arial"/>
          <w:sz w:val="22"/>
          <w:szCs w:val="22"/>
        </w:rPr>
        <w:t xml:space="preserve">Describe ways in which the project made an impact, or is likely to make an impact, on commercial technology or public use, including: transfer of results to entities in government or industry; instances where the research has led to the initiation of a start-up company; or adoption of new practices. </w:t>
      </w:r>
    </w:p>
    <w:p w14:paraId="0C53368B" w14:textId="77777777" w:rsidR="006E2203" w:rsidRPr="00573060" w:rsidRDefault="006E2203" w:rsidP="006E2203">
      <w:pPr>
        <w:pStyle w:val="Default"/>
        <w:ind w:left="720" w:hanging="360"/>
        <w:rPr>
          <w:rFonts w:ascii="Arial" w:hAnsi="Arial" w:cs="Arial"/>
          <w:sz w:val="22"/>
          <w:szCs w:val="22"/>
        </w:rPr>
      </w:pPr>
    </w:p>
    <w:p w14:paraId="6F602286" w14:textId="77777777" w:rsidR="006E2203" w:rsidRDefault="006E2203" w:rsidP="006E2203">
      <w:pPr>
        <w:pStyle w:val="Default"/>
        <w:ind w:left="720"/>
        <w:rPr>
          <w:rFonts w:ascii="Arial" w:hAnsi="Arial" w:cs="Arial"/>
          <w:sz w:val="22"/>
          <w:szCs w:val="22"/>
        </w:rPr>
      </w:pPr>
      <w:r w:rsidRPr="008C481C">
        <w:rPr>
          <w:rFonts w:ascii="Arial" w:hAnsi="Arial" w:cs="Arial"/>
          <w:sz w:val="22"/>
          <w:szCs w:val="22"/>
        </w:rPr>
        <w:t>If there is nothing significant to report during this reporting period, state “Nothing to Report.”</w:t>
      </w:r>
    </w:p>
    <w:p w14:paraId="56195914" w14:textId="77777777" w:rsidR="006E2203" w:rsidRPr="00573060" w:rsidRDefault="006E2203" w:rsidP="006E2203">
      <w:pPr>
        <w:pStyle w:val="Default"/>
        <w:ind w:left="720" w:hanging="360"/>
        <w:rPr>
          <w:rFonts w:ascii="Arial" w:hAnsi="Arial" w:cs="Arial"/>
          <w:sz w:val="22"/>
          <w:szCs w:val="22"/>
        </w:rPr>
      </w:pPr>
    </w:p>
    <w:p w14:paraId="257B2B69" w14:textId="77777777" w:rsidR="006E2203" w:rsidRPr="00573060" w:rsidRDefault="006E2203" w:rsidP="006E2203">
      <w:pPr>
        <w:pStyle w:val="Default"/>
        <w:widowControl/>
        <w:numPr>
          <w:ilvl w:val="0"/>
          <w:numId w:val="18"/>
        </w:numPr>
        <w:rPr>
          <w:rFonts w:ascii="Arial" w:hAnsi="Arial" w:cs="Arial"/>
          <w:sz w:val="22"/>
          <w:szCs w:val="22"/>
        </w:rPr>
      </w:pPr>
      <w:r w:rsidRPr="00573060">
        <w:rPr>
          <w:rFonts w:ascii="Arial" w:hAnsi="Arial" w:cs="Arial"/>
          <w:b/>
          <w:bCs/>
          <w:sz w:val="22"/>
          <w:szCs w:val="22"/>
        </w:rPr>
        <w:t xml:space="preserve">What </w:t>
      </w:r>
      <w:r>
        <w:rPr>
          <w:rFonts w:ascii="Arial" w:hAnsi="Arial" w:cs="Arial"/>
          <w:b/>
          <w:bCs/>
          <w:sz w:val="22"/>
          <w:szCs w:val="22"/>
        </w:rPr>
        <w:t>was</w:t>
      </w:r>
      <w:r w:rsidRPr="00573060">
        <w:rPr>
          <w:rFonts w:ascii="Arial" w:hAnsi="Arial" w:cs="Arial"/>
          <w:b/>
          <w:bCs/>
          <w:sz w:val="22"/>
          <w:szCs w:val="22"/>
        </w:rPr>
        <w:t xml:space="preserve"> the impact on society beyond science and technology? </w:t>
      </w:r>
    </w:p>
    <w:p w14:paraId="013D1824" w14:textId="77777777" w:rsidR="006E2203" w:rsidRDefault="006E2203" w:rsidP="006E2203">
      <w:pPr>
        <w:pStyle w:val="Default"/>
        <w:ind w:left="720"/>
        <w:rPr>
          <w:rFonts w:ascii="Arial" w:hAnsi="Arial" w:cs="Arial"/>
          <w:sz w:val="22"/>
          <w:szCs w:val="22"/>
        </w:rPr>
      </w:pPr>
      <w:r w:rsidRPr="00573060">
        <w:rPr>
          <w:rFonts w:ascii="Arial" w:hAnsi="Arial" w:cs="Arial"/>
          <w:sz w:val="22"/>
          <w:szCs w:val="22"/>
        </w:rPr>
        <w:t xml:space="preserve">Describe how results from the project made an impact, or are likely to make an impact, beyond the bounds of science, engineering, and the academic world on areas such as: improving public knowledge, attitudes, skills, and abilities; changing behavior, practices, decision making, policies (including regulatory policies), or social actions; or improving social, economic, civic, or environmental conditions. </w:t>
      </w:r>
    </w:p>
    <w:p w14:paraId="1FD3CB03" w14:textId="77777777" w:rsidR="006E2203" w:rsidRDefault="006E2203" w:rsidP="006E2203">
      <w:pPr>
        <w:pStyle w:val="Default"/>
        <w:ind w:left="720" w:hanging="360"/>
        <w:rPr>
          <w:rFonts w:ascii="Arial" w:hAnsi="Arial" w:cs="Arial"/>
          <w:sz w:val="22"/>
          <w:szCs w:val="22"/>
        </w:rPr>
      </w:pPr>
    </w:p>
    <w:p w14:paraId="1B1FF2D5" w14:textId="77777777" w:rsidR="006E2203" w:rsidRPr="00573060" w:rsidRDefault="006E2203" w:rsidP="006E2203">
      <w:pPr>
        <w:pStyle w:val="Default"/>
        <w:ind w:left="720"/>
        <w:rPr>
          <w:rFonts w:ascii="Arial" w:hAnsi="Arial" w:cs="Arial"/>
          <w:sz w:val="22"/>
          <w:szCs w:val="22"/>
        </w:rPr>
      </w:pPr>
      <w:r w:rsidRPr="00915B5F">
        <w:rPr>
          <w:rFonts w:ascii="Arial" w:hAnsi="Arial" w:cs="Arial"/>
          <w:sz w:val="22"/>
          <w:szCs w:val="22"/>
        </w:rPr>
        <w:t>If there is nothing significant to report during this reporting period, state “Nothing to Report.”</w:t>
      </w:r>
    </w:p>
    <w:p w14:paraId="33B391F6" w14:textId="77777777" w:rsidR="006E2203" w:rsidRDefault="006E2203" w:rsidP="006E2203">
      <w:pPr>
        <w:pStyle w:val="Default"/>
        <w:ind w:left="720" w:hanging="360"/>
        <w:rPr>
          <w:rFonts w:ascii="Arial" w:hAnsi="Arial" w:cs="Arial"/>
          <w:b/>
          <w:bCs/>
          <w:sz w:val="22"/>
          <w:szCs w:val="22"/>
        </w:rPr>
      </w:pPr>
    </w:p>
    <w:p w14:paraId="0AF34B85" w14:textId="77777777" w:rsidR="006E2203" w:rsidRPr="00573060" w:rsidRDefault="006E2203" w:rsidP="006E2203">
      <w:pPr>
        <w:pStyle w:val="Default"/>
        <w:ind w:left="720" w:hanging="360"/>
        <w:rPr>
          <w:rFonts w:ascii="Arial" w:hAnsi="Arial" w:cs="Arial"/>
          <w:sz w:val="22"/>
          <w:szCs w:val="22"/>
        </w:rPr>
      </w:pPr>
      <w:r>
        <w:rPr>
          <w:rFonts w:ascii="Arial" w:hAnsi="Arial" w:cs="Arial"/>
          <w:b/>
          <w:bCs/>
          <w:sz w:val="22"/>
          <w:szCs w:val="22"/>
        </w:rPr>
        <w:t>g.</w:t>
      </w:r>
      <w:r>
        <w:rPr>
          <w:rFonts w:ascii="Arial" w:hAnsi="Arial" w:cs="Arial"/>
          <w:b/>
          <w:bCs/>
          <w:sz w:val="22"/>
          <w:szCs w:val="22"/>
        </w:rPr>
        <w:tab/>
      </w:r>
      <w:r w:rsidRPr="00573060">
        <w:rPr>
          <w:rFonts w:ascii="Arial" w:hAnsi="Arial" w:cs="Arial"/>
          <w:b/>
          <w:bCs/>
          <w:sz w:val="22"/>
          <w:szCs w:val="22"/>
        </w:rPr>
        <w:t xml:space="preserve">What </w:t>
      </w:r>
      <w:r>
        <w:rPr>
          <w:rFonts w:ascii="Arial" w:hAnsi="Arial" w:cs="Arial"/>
          <w:b/>
          <w:bCs/>
          <w:sz w:val="22"/>
          <w:szCs w:val="22"/>
        </w:rPr>
        <w:t>percentage</w:t>
      </w:r>
      <w:r w:rsidRPr="00573060">
        <w:rPr>
          <w:rFonts w:ascii="Arial" w:hAnsi="Arial" w:cs="Arial"/>
          <w:b/>
          <w:bCs/>
          <w:sz w:val="22"/>
          <w:szCs w:val="22"/>
        </w:rPr>
        <w:t xml:space="preserve"> of the award’s budget </w:t>
      </w:r>
      <w:r>
        <w:rPr>
          <w:rFonts w:ascii="Arial" w:hAnsi="Arial" w:cs="Arial"/>
          <w:b/>
          <w:bCs/>
          <w:sz w:val="22"/>
          <w:szCs w:val="22"/>
        </w:rPr>
        <w:t>was</w:t>
      </w:r>
      <w:r w:rsidRPr="00573060">
        <w:rPr>
          <w:rFonts w:ascii="Arial" w:hAnsi="Arial" w:cs="Arial"/>
          <w:b/>
          <w:bCs/>
          <w:sz w:val="22"/>
          <w:szCs w:val="22"/>
        </w:rPr>
        <w:t xml:space="preserve"> spent in foreign country(</w:t>
      </w:r>
      <w:proofErr w:type="spellStart"/>
      <w:r w:rsidRPr="00573060">
        <w:rPr>
          <w:rFonts w:ascii="Arial" w:hAnsi="Arial" w:cs="Arial"/>
          <w:b/>
          <w:bCs/>
          <w:sz w:val="22"/>
          <w:szCs w:val="22"/>
        </w:rPr>
        <w:t>ies</w:t>
      </w:r>
      <w:proofErr w:type="spellEnd"/>
      <w:r w:rsidRPr="00573060">
        <w:rPr>
          <w:rFonts w:ascii="Arial" w:hAnsi="Arial" w:cs="Arial"/>
          <w:b/>
          <w:bCs/>
          <w:sz w:val="22"/>
          <w:szCs w:val="22"/>
        </w:rPr>
        <w:t xml:space="preserve">)? </w:t>
      </w:r>
    </w:p>
    <w:p w14:paraId="32A4F18A" w14:textId="77777777" w:rsidR="006E2203" w:rsidRDefault="006E2203" w:rsidP="006E2203">
      <w:pPr>
        <w:pStyle w:val="Default"/>
        <w:ind w:left="720" w:hanging="360"/>
        <w:rPr>
          <w:rFonts w:ascii="Arial" w:hAnsi="Arial" w:cs="Arial"/>
          <w:sz w:val="22"/>
          <w:szCs w:val="22"/>
        </w:rPr>
      </w:pPr>
    </w:p>
    <w:p w14:paraId="7CD31083" w14:textId="77777777" w:rsidR="006E2203" w:rsidRDefault="006E2203" w:rsidP="006E2203">
      <w:pPr>
        <w:pStyle w:val="Default"/>
        <w:ind w:left="720"/>
        <w:rPr>
          <w:rFonts w:ascii="Arial" w:hAnsi="Arial" w:cs="Arial"/>
          <w:sz w:val="22"/>
          <w:szCs w:val="22"/>
        </w:rPr>
      </w:pPr>
      <w:r w:rsidRPr="00573060">
        <w:rPr>
          <w:rFonts w:ascii="Arial" w:hAnsi="Arial" w:cs="Arial"/>
          <w:sz w:val="22"/>
          <w:szCs w:val="22"/>
        </w:rPr>
        <w:t xml:space="preserve">Describe what percentage of the award’s budget </w:t>
      </w:r>
      <w:r>
        <w:rPr>
          <w:rFonts w:ascii="Arial" w:hAnsi="Arial" w:cs="Arial"/>
          <w:sz w:val="22"/>
          <w:szCs w:val="22"/>
        </w:rPr>
        <w:t>was</w:t>
      </w:r>
      <w:r w:rsidRPr="00573060">
        <w:rPr>
          <w:rFonts w:ascii="Arial" w:hAnsi="Arial" w:cs="Arial"/>
          <w:sz w:val="22"/>
          <w:szCs w:val="22"/>
        </w:rPr>
        <w:t xml:space="preserve"> spent in foreign country(</w:t>
      </w:r>
      <w:proofErr w:type="spellStart"/>
      <w:r w:rsidRPr="00573060">
        <w:rPr>
          <w:rFonts w:ascii="Arial" w:hAnsi="Arial" w:cs="Arial"/>
          <w:sz w:val="22"/>
          <w:szCs w:val="22"/>
        </w:rPr>
        <w:t>ies</w:t>
      </w:r>
      <w:proofErr w:type="spellEnd"/>
      <w:r w:rsidRPr="00573060">
        <w:rPr>
          <w:rFonts w:ascii="Arial" w:hAnsi="Arial" w:cs="Arial"/>
          <w:sz w:val="22"/>
          <w:szCs w:val="22"/>
        </w:rPr>
        <w:t>). If more</w:t>
      </w:r>
      <w:r>
        <w:rPr>
          <w:rFonts w:ascii="Arial" w:hAnsi="Arial" w:cs="Arial"/>
          <w:sz w:val="22"/>
          <w:szCs w:val="22"/>
        </w:rPr>
        <w:t xml:space="preserve"> than</w:t>
      </w:r>
      <w:r w:rsidRPr="00573060">
        <w:rPr>
          <w:rFonts w:ascii="Arial" w:hAnsi="Arial" w:cs="Arial"/>
          <w:sz w:val="22"/>
          <w:szCs w:val="22"/>
        </w:rPr>
        <w:t xml:space="preserve"> one foreign country</w:t>
      </w:r>
      <w:r>
        <w:rPr>
          <w:rFonts w:ascii="Arial" w:hAnsi="Arial" w:cs="Arial"/>
          <w:sz w:val="22"/>
          <w:szCs w:val="22"/>
        </w:rPr>
        <w:t xml:space="preserve"> is involved,</w:t>
      </w:r>
      <w:r w:rsidRPr="00573060">
        <w:rPr>
          <w:rFonts w:ascii="Arial" w:hAnsi="Arial" w:cs="Arial"/>
          <w:sz w:val="22"/>
          <w:szCs w:val="22"/>
        </w:rPr>
        <w:t xml:space="preserve"> identify the distribution between the foreign countries. </w:t>
      </w:r>
    </w:p>
    <w:p w14:paraId="482D5DD3" w14:textId="77777777" w:rsidR="006E2203" w:rsidRDefault="006E2203" w:rsidP="006E2203">
      <w:pPr>
        <w:pStyle w:val="Default"/>
        <w:ind w:left="720"/>
        <w:rPr>
          <w:rFonts w:ascii="Arial" w:hAnsi="Arial" w:cs="Arial"/>
          <w:sz w:val="22"/>
          <w:szCs w:val="22"/>
        </w:rPr>
      </w:pPr>
    </w:p>
    <w:p w14:paraId="0F753D00" w14:textId="77777777" w:rsidR="006E2203" w:rsidRDefault="006E2203" w:rsidP="006E2203">
      <w:pPr>
        <w:pStyle w:val="Default"/>
        <w:ind w:left="720"/>
        <w:rPr>
          <w:rFonts w:ascii="Arial" w:hAnsi="Arial" w:cs="Arial"/>
          <w:sz w:val="22"/>
          <w:szCs w:val="22"/>
        </w:rPr>
      </w:pPr>
      <w:r w:rsidRPr="00915B5F">
        <w:rPr>
          <w:rFonts w:ascii="Arial" w:hAnsi="Arial" w:cs="Arial"/>
          <w:sz w:val="22"/>
          <w:szCs w:val="22"/>
        </w:rPr>
        <w:t>U.S.-based recipients should provide the percentage of the budget spent in the foreign country(</w:t>
      </w:r>
      <w:proofErr w:type="spellStart"/>
      <w:r w:rsidRPr="00915B5F">
        <w:rPr>
          <w:rFonts w:ascii="Arial" w:hAnsi="Arial" w:cs="Arial"/>
          <w:sz w:val="22"/>
          <w:szCs w:val="22"/>
        </w:rPr>
        <w:t>ies</w:t>
      </w:r>
      <w:proofErr w:type="spellEnd"/>
      <w:r w:rsidRPr="00915B5F">
        <w:rPr>
          <w:rFonts w:ascii="Arial" w:hAnsi="Arial" w:cs="Arial"/>
          <w:sz w:val="22"/>
          <w:szCs w:val="22"/>
        </w:rPr>
        <w:t xml:space="preserve">) and/or, if applicable, the percentage of the budget obligated to foreign entities as first-tier subawards. </w:t>
      </w:r>
    </w:p>
    <w:p w14:paraId="1FB1D835" w14:textId="77777777" w:rsidR="006E2203" w:rsidRPr="00915B5F" w:rsidRDefault="006E2203" w:rsidP="006E2203">
      <w:pPr>
        <w:pStyle w:val="Default"/>
        <w:ind w:left="720"/>
        <w:rPr>
          <w:rFonts w:ascii="Arial" w:hAnsi="Arial" w:cs="Arial"/>
          <w:sz w:val="22"/>
          <w:szCs w:val="22"/>
        </w:rPr>
      </w:pPr>
    </w:p>
    <w:p w14:paraId="04C02D5E" w14:textId="77777777" w:rsidR="006E2203" w:rsidRDefault="006E2203" w:rsidP="006E2203">
      <w:pPr>
        <w:pStyle w:val="Default"/>
        <w:ind w:left="720"/>
        <w:rPr>
          <w:rFonts w:ascii="Arial" w:hAnsi="Arial" w:cs="Arial"/>
          <w:sz w:val="22"/>
          <w:szCs w:val="22"/>
        </w:rPr>
      </w:pPr>
      <w:r w:rsidRPr="00915B5F">
        <w:rPr>
          <w:rFonts w:ascii="Arial" w:hAnsi="Arial" w:cs="Arial"/>
          <w:sz w:val="22"/>
          <w:szCs w:val="22"/>
        </w:rPr>
        <w:t>Recipients that are not U.S.-based should provide the percentage of the direct award received, excluding all first-tier subawards to U.S. entities. If applicable, provide separately the percentage of the budget obligated to non-U.S. entities as first-tier subawards.</w:t>
      </w:r>
    </w:p>
    <w:p w14:paraId="5B9926E5" w14:textId="77777777" w:rsidR="006E2203" w:rsidRDefault="006E2203" w:rsidP="006E2203">
      <w:pPr>
        <w:pStyle w:val="Default"/>
        <w:ind w:left="360"/>
        <w:rPr>
          <w:rFonts w:ascii="Arial" w:hAnsi="Arial" w:cs="Arial"/>
          <w:b/>
          <w:bCs/>
          <w:sz w:val="22"/>
          <w:szCs w:val="22"/>
        </w:rPr>
      </w:pPr>
    </w:p>
    <w:p w14:paraId="1D75FE6D" w14:textId="77777777" w:rsidR="006E2203" w:rsidRDefault="006E2203" w:rsidP="006E2203">
      <w:pPr>
        <w:pStyle w:val="Default"/>
        <w:ind w:left="360"/>
        <w:rPr>
          <w:rFonts w:ascii="Arial" w:hAnsi="Arial" w:cs="Arial"/>
          <w:b/>
          <w:bCs/>
          <w:sz w:val="22"/>
          <w:szCs w:val="22"/>
        </w:rPr>
      </w:pPr>
    </w:p>
    <w:p w14:paraId="52AE7044" w14:textId="77777777" w:rsidR="006E2203" w:rsidRPr="008A21A2" w:rsidRDefault="006E2203" w:rsidP="006E2203">
      <w:pPr>
        <w:pStyle w:val="Default"/>
        <w:ind w:left="360" w:hanging="360"/>
        <w:rPr>
          <w:rFonts w:ascii="Arial" w:hAnsi="Arial" w:cs="Arial"/>
          <w:b/>
          <w:bCs/>
          <w:sz w:val="22"/>
          <w:szCs w:val="22"/>
        </w:rPr>
      </w:pPr>
      <w:r>
        <w:rPr>
          <w:rFonts w:ascii="Arial" w:hAnsi="Arial" w:cs="Arial"/>
          <w:b/>
          <w:bCs/>
          <w:sz w:val="22"/>
          <w:szCs w:val="22"/>
        </w:rPr>
        <w:t>VI</w:t>
      </w:r>
      <w:r w:rsidRPr="00573060">
        <w:rPr>
          <w:rFonts w:ascii="Arial" w:hAnsi="Arial" w:cs="Arial"/>
          <w:b/>
          <w:bCs/>
          <w:sz w:val="22"/>
          <w:szCs w:val="22"/>
        </w:rPr>
        <w:t>.</w:t>
      </w:r>
      <w:r>
        <w:rPr>
          <w:rFonts w:ascii="Arial" w:hAnsi="Arial" w:cs="Arial"/>
          <w:b/>
          <w:bCs/>
          <w:sz w:val="22"/>
          <w:szCs w:val="22"/>
        </w:rPr>
        <w:tab/>
      </w:r>
      <w:r w:rsidRPr="00573060">
        <w:rPr>
          <w:rFonts w:ascii="Arial" w:hAnsi="Arial" w:cs="Arial"/>
          <w:b/>
          <w:bCs/>
          <w:sz w:val="22"/>
          <w:szCs w:val="22"/>
        </w:rPr>
        <w:t xml:space="preserve">CHANGES/PROBLEMS: </w:t>
      </w:r>
      <w:r>
        <w:rPr>
          <w:rFonts w:ascii="Arial" w:hAnsi="Arial" w:cs="Arial"/>
          <w:b/>
          <w:bCs/>
          <w:sz w:val="22"/>
          <w:szCs w:val="22"/>
        </w:rPr>
        <w:t>Optional</w:t>
      </w:r>
      <w:r w:rsidRPr="00573060">
        <w:rPr>
          <w:rFonts w:ascii="Arial" w:hAnsi="Arial" w:cs="Arial"/>
          <w:b/>
          <w:bCs/>
          <w:sz w:val="22"/>
          <w:szCs w:val="22"/>
        </w:rPr>
        <w:t xml:space="preserve"> </w:t>
      </w:r>
      <w:r w:rsidRPr="00F94947">
        <w:rPr>
          <w:rFonts w:ascii="Arial" w:hAnsi="Arial" w:cs="Arial"/>
          <w:b/>
          <w:bCs/>
          <w:sz w:val="22"/>
          <w:szCs w:val="22"/>
        </w:rPr>
        <w:t>(but strongly encouraged); Carryover Amount</w:t>
      </w:r>
      <w:r>
        <w:rPr>
          <w:rFonts w:ascii="Arial" w:hAnsi="Arial" w:cs="Arial"/>
          <w:b/>
          <w:bCs/>
          <w:sz w:val="22"/>
          <w:szCs w:val="22"/>
        </w:rPr>
        <w:t xml:space="preserve"> </w:t>
      </w:r>
      <w:r w:rsidRPr="00F94947">
        <w:rPr>
          <w:rFonts w:ascii="Arial" w:hAnsi="Arial" w:cs="Arial"/>
          <w:b/>
          <w:bCs/>
          <w:sz w:val="22"/>
          <w:szCs w:val="22"/>
        </w:rPr>
        <w:t>Mandatory</w:t>
      </w:r>
    </w:p>
    <w:p w14:paraId="0915C449" w14:textId="77777777" w:rsidR="006E2203" w:rsidRPr="00F94947" w:rsidRDefault="006E2203" w:rsidP="006E2203">
      <w:pPr>
        <w:pStyle w:val="Default"/>
        <w:ind w:left="360"/>
        <w:rPr>
          <w:rFonts w:ascii="Arial" w:hAnsi="Arial" w:cs="Arial"/>
          <w:b/>
          <w:sz w:val="22"/>
          <w:szCs w:val="22"/>
        </w:rPr>
      </w:pPr>
    </w:p>
    <w:p w14:paraId="2317E75C" w14:textId="77777777" w:rsidR="006E2203" w:rsidRPr="00573060" w:rsidRDefault="006E2203" w:rsidP="006E2203">
      <w:pPr>
        <w:pStyle w:val="Default"/>
        <w:ind w:left="360"/>
        <w:rPr>
          <w:rFonts w:ascii="Arial" w:hAnsi="Arial" w:cs="Arial"/>
          <w:sz w:val="22"/>
          <w:szCs w:val="22"/>
        </w:rPr>
      </w:pPr>
      <w:r w:rsidRPr="00573060">
        <w:rPr>
          <w:rFonts w:ascii="Arial" w:hAnsi="Arial" w:cs="Arial"/>
          <w:sz w:val="22"/>
          <w:szCs w:val="22"/>
        </w:rPr>
        <w:t xml:space="preserve">The </w:t>
      </w:r>
      <w:r>
        <w:rPr>
          <w:rFonts w:ascii="Arial" w:hAnsi="Arial" w:cs="Arial"/>
          <w:sz w:val="22"/>
          <w:szCs w:val="22"/>
        </w:rPr>
        <w:t>PD/</w:t>
      </w:r>
      <w:r w:rsidRPr="00573060">
        <w:rPr>
          <w:rFonts w:ascii="Arial" w:hAnsi="Arial" w:cs="Arial"/>
          <w:sz w:val="22"/>
          <w:szCs w:val="22"/>
        </w:rPr>
        <w:t>PI is reminded that the grantee is required to obtain prior written approval from the Contracting Officer whenever there are significant changes in the project or its direction. Requests for prior written approval must be submitted to the Contracting Officer</w:t>
      </w:r>
      <w:r>
        <w:rPr>
          <w:rFonts w:ascii="Arial" w:hAnsi="Arial" w:cs="Arial"/>
          <w:sz w:val="22"/>
          <w:szCs w:val="22"/>
        </w:rPr>
        <w:t xml:space="preserve">.  </w:t>
      </w:r>
      <w:r w:rsidRPr="00573060">
        <w:rPr>
          <w:rFonts w:ascii="Arial" w:hAnsi="Arial" w:cs="Arial"/>
          <w:sz w:val="22"/>
          <w:szCs w:val="22"/>
        </w:rPr>
        <w:t>If not previously reported in writing, provide the following additional information, if applicable: Changes in approac</w:t>
      </w:r>
      <w:r>
        <w:rPr>
          <w:rFonts w:ascii="Arial" w:hAnsi="Arial" w:cs="Arial"/>
          <w:sz w:val="22"/>
          <w:szCs w:val="22"/>
        </w:rPr>
        <w:t xml:space="preserve">h and reasons for change; </w:t>
      </w:r>
      <w:r w:rsidRPr="00573060">
        <w:rPr>
          <w:rFonts w:ascii="Arial" w:hAnsi="Arial" w:cs="Arial"/>
          <w:sz w:val="22"/>
          <w:szCs w:val="22"/>
        </w:rPr>
        <w:t>Actual or anticipated problems or delays and ac</w:t>
      </w:r>
      <w:r>
        <w:rPr>
          <w:rFonts w:ascii="Arial" w:hAnsi="Arial" w:cs="Arial"/>
          <w:sz w:val="22"/>
          <w:szCs w:val="22"/>
        </w:rPr>
        <w:t xml:space="preserve">tions or plans to resolve them; </w:t>
      </w:r>
      <w:r w:rsidRPr="00573060">
        <w:rPr>
          <w:rFonts w:ascii="Arial" w:hAnsi="Arial" w:cs="Arial"/>
          <w:sz w:val="22"/>
          <w:szCs w:val="22"/>
        </w:rPr>
        <w:t>Changes that have a sig</w:t>
      </w:r>
      <w:r>
        <w:rPr>
          <w:rFonts w:ascii="Arial" w:hAnsi="Arial" w:cs="Arial"/>
          <w:sz w:val="22"/>
          <w:szCs w:val="22"/>
        </w:rPr>
        <w:t xml:space="preserve">nificant impact on expenditures; </w:t>
      </w:r>
      <w:r w:rsidRPr="00573060">
        <w:rPr>
          <w:rFonts w:ascii="Arial" w:hAnsi="Arial" w:cs="Arial"/>
          <w:sz w:val="22"/>
          <w:szCs w:val="22"/>
        </w:rPr>
        <w:t xml:space="preserve">Significant changes in use or care of animals, human subjects, and/or biohazards. </w:t>
      </w:r>
    </w:p>
    <w:p w14:paraId="671368CB" w14:textId="77777777" w:rsidR="006E2203" w:rsidRPr="00573060" w:rsidRDefault="006E2203" w:rsidP="006E2203">
      <w:pPr>
        <w:pStyle w:val="Default"/>
        <w:ind w:left="360"/>
        <w:rPr>
          <w:rFonts w:ascii="Arial" w:hAnsi="Arial" w:cs="Arial"/>
          <w:sz w:val="22"/>
          <w:szCs w:val="22"/>
        </w:rPr>
      </w:pPr>
    </w:p>
    <w:p w14:paraId="6EA832AC" w14:textId="77777777" w:rsidR="006E2203" w:rsidRPr="00F94947" w:rsidRDefault="006E2203" w:rsidP="006E2203">
      <w:pPr>
        <w:pStyle w:val="Default"/>
        <w:widowControl/>
        <w:numPr>
          <w:ilvl w:val="0"/>
          <w:numId w:val="20"/>
        </w:numPr>
        <w:rPr>
          <w:rFonts w:ascii="Arial" w:hAnsi="Arial" w:cs="Arial"/>
          <w:sz w:val="22"/>
          <w:szCs w:val="22"/>
        </w:rPr>
      </w:pPr>
      <w:r w:rsidRPr="00573060">
        <w:rPr>
          <w:rFonts w:ascii="Arial" w:hAnsi="Arial" w:cs="Arial"/>
          <w:b/>
          <w:bCs/>
          <w:sz w:val="22"/>
          <w:szCs w:val="22"/>
        </w:rPr>
        <w:t xml:space="preserve">Changes in approach and reasons for change </w:t>
      </w:r>
    </w:p>
    <w:p w14:paraId="45ACE526" w14:textId="77777777" w:rsidR="006E2203" w:rsidRPr="00573060" w:rsidRDefault="006E2203" w:rsidP="006E2203">
      <w:pPr>
        <w:pStyle w:val="Default"/>
        <w:ind w:left="720"/>
        <w:rPr>
          <w:rFonts w:ascii="Arial" w:hAnsi="Arial" w:cs="Arial"/>
          <w:sz w:val="22"/>
          <w:szCs w:val="22"/>
        </w:rPr>
      </w:pPr>
      <w:r w:rsidRPr="00573060">
        <w:rPr>
          <w:rFonts w:ascii="Arial" w:hAnsi="Arial" w:cs="Arial"/>
          <w:sz w:val="22"/>
          <w:szCs w:val="22"/>
        </w:rPr>
        <w:t xml:space="preserve">Describe any changes in approach during the reporting period and reasons for these changes. Remember that significant changes in objectives and scope require prior approval of the </w:t>
      </w:r>
      <w:r>
        <w:rPr>
          <w:rFonts w:ascii="Arial" w:hAnsi="Arial" w:cs="Arial"/>
          <w:sz w:val="22"/>
          <w:szCs w:val="22"/>
        </w:rPr>
        <w:t>Contracting Officer</w:t>
      </w:r>
      <w:r w:rsidRPr="00573060">
        <w:rPr>
          <w:rFonts w:ascii="Arial" w:hAnsi="Arial" w:cs="Arial"/>
          <w:sz w:val="22"/>
          <w:szCs w:val="22"/>
        </w:rPr>
        <w:t xml:space="preserve">. </w:t>
      </w:r>
    </w:p>
    <w:p w14:paraId="14DFB59A" w14:textId="77777777" w:rsidR="006E2203" w:rsidRDefault="006E2203" w:rsidP="006E2203">
      <w:pPr>
        <w:pStyle w:val="Default"/>
        <w:ind w:left="720" w:hanging="360"/>
        <w:rPr>
          <w:rFonts w:ascii="Arial" w:hAnsi="Arial" w:cs="Arial"/>
          <w:b/>
          <w:bCs/>
          <w:sz w:val="22"/>
          <w:szCs w:val="22"/>
        </w:rPr>
      </w:pPr>
    </w:p>
    <w:p w14:paraId="6546A3C5" w14:textId="77777777" w:rsidR="006E2203" w:rsidRPr="00573060" w:rsidRDefault="006E2203" w:rsidP="006E2203">
      <w:pPr>
        <w:pStyle w:val="Default"/>
        <w:ind w:left="720" w:hanging="360"/>
        <w:rPr>
          <w:rFonts w:ascii="Arial" w:hAnsi="Arial" w:cs="Arial"/>
          <w:sz w:val="22"/>
          <w:szCs w:val="22"/>
        </w:rPr>
      </w:pPr>
      <w:r>
        <w:rPr>
          <w:rFonts w:ascii="Arial" w:hAnsi="Arial" w:cs="Arial"/>
          <w:b/>
          <w:bCs/>
          <w:sz w:val="22"/>
          <w:szCs w:val="22"/>
        </w:rPr>
        <w:t>b.</w:t>
      </w:r>
      <w:r>
        <w:rPr>
          <w:rFonts w:ascii="Arial" w:hAnsi="Arial" w:cs="Arial"/>
          <w:b/>
          <w:bCs/>
          <w:sz w:val="22"/>
          <w:szCs w:val="22"/>
        </w:rPr>
        <w:tab/>
      </w:r>
      <w:r w:rsidRPr="00573060">
        <w:rPr>
          <w:rFonts w:ascii="Arial" w:hAnsi="Arial" w:cs="Arial"/>
          <w:b/>
          <w:bCs/>
          <w:sz w:val="22"/>
          <w:szCs w:val="22"/>
        </w:rPr>
        <w:t xml:space="preserve">Actual or anticipated problems or delays and actions or plans to resolve them </w:t>
      </w:r>
    </w:p>
    <w:p w14:paraId="620599B3" w14:textId="77777777" w:rsidR="006E2203" w:rsidRDefault="006E2203" w:rsidP="006E2203">
      <w:pPr>
        <w:pStyle w:val="Default"/>
        <w:ind w:left="720"/>
        <w:rPr>
          <w:rFonts w:ascii="Arial" w:hAnsi="Arial" w:cs="Arial"/>
          <w:sz w:val="22"/>
          <w:szCs w:val="22"/>
        </w:rPr>
      </w:pPr>
      <w:r w:rsidRPr="00573060">
        <w:rPr>
          <w:rFonts w:ascii="Arial" w:hAnsi="Arial" w:cs="Arial"/>
          <w:sz w:val="22"/>
          <w:szCs w:val="22"/>
        </w:rPr>
        <w:t xml:space="preserve">Describe problems or delays encountered during the reporting period and actions or plans to resolve them. </w:t>
      </w:r>
    </w:p>
    <w:p w14:paraId="0BE65FC4" w14:textId="77777777" w:rsidR="006E2203" w:rsidRDefault="006E2203" w:rsidP="006E2203">
      <w:pPr>
        <w:pStyle w:val="Default"/>
        <w:ind w:left="720" w:hanging="360"/>
        <w:rPr>
          <w:rFonts w:ascii="Arial" w:hAnsi="Arial" w:cs="Arial"/>
          <w:sz w:val="22"/>
          <w:szCs w:val="22"/>
        </w:rPr>
      </w:pPr>
    </w:p>
    <w:p w14:paraId="1FF49FB9" w14:textId="77777777" w:rsidR="006E2203" w:rsidRDefault="006E2203" w:rsidP="006E2203">
      <w:pPr>
        <w:pStyle w:val="Default"/>
        <w:ind w:left="720" w:hanging="360"/>
        <w:rPr>
          <w:rFonts w:ascii="Arial" w:hAnsi="Arial" w:cs="Arial"/>
          <w:sz w:val="22"/>
          <w:szCs w:val="22"/>
        </w:rPr>
      </w:pPr>
      <w:r>
        <w:rPr>
          <w:rFonts w:ascii="Arial" w:hAnsi="Arial" w:cs="Arial"/>
          <w:b/>
          <w:bCs/>
          <w:sz w:val="22"/>
          <w:szCs w:val="22"/>
        </w:rPr>
        <w:t>c.</w:t>
      </w:r>
      <w:r>
        <w:rPr>
          <w:rFonts w:ascii="Arial" w:hAnsi="Arial" w:cs="Arial"/>
          <w:b/>
          <w:bCs/>
          <w:sz w:val="22"/>
          <w:szCs w:val="22"/>
        </w:rPr>
        <w:tab/>
      </w:r>
      <w:r w:rsidRPr="00573060">
        <w:rPr>
          <w:rFonts w:ascii="Arial" w:hAnsi="Arial" w:cs="Arial"/>
          <w:b/>
          <w:bCs/>
          <w:sz w:val="22"/>
          <w:szCs w:val="22"/>
        </w:rPr>
        <w:t xml:space="preserve">Changes that have a significant impact on expenditures </w:t>
      </w:r>
    </w:p>
    <w:p w14:paraId="06A0348F" w14:textId="77777777" w:rsidR="006E2203" w:rsidRPr="00573060" w:rsidRDefault="006E2203" w:rsidP="006E2203">
      <w:pPr>
        <w:pStyle w:val="Default"/>
        <w:ind w:left="720"/>
        <w:rPr>
          <w:rFonts w:ascii="Arial" w:hAnsi="Arial" w:cs="Arial"/>
          <w:sz w:val="22"/>
          <w:szCs w:val="22"/>
        </w:rPr>
      </w:pPr>
      <w:r w:rsidRPr="00573060">
        <w:rPr>
          <w:rFonts w:ascii="Arial" w:hAnsi="Arial" w:cs="Arial"/>
          <w:sz w:val="22"/>
          <w:szCs w:val="22"/>
        </w:rPr>
        <w:t xml:space="preserve">Describe changes during the reporting period that may have a significant impact on expenditures, for example, delays in hiring staff or favorable developments that enable meeting objectives at less cost than anticipated. </w:t>
      </w:r>
    </w:p>
    <w:p w14:paraId="4B0CF5D7" w14:textId="77777777" w:rsidR="006E2203" w:rsidRDefault="006E2203" w:rsidP="006E2203">
      <w:pPr>
        <w:pStyle w:val="Default"/>
        <w:ind w:left="720" w:hanging="360"/>
        <w:rPr>
          <w:rFonts w:ascii="Arial" w:hAnsi="Arial" w:cs="Arial"/>
          <w:b/>
          <w:bCs/>
          <w:sz w:val="22"/>
          <w:szCs w:val="22"/>
        </w:rPr>
      </w:pPr>
    </w:p>
    <w:p w14:paraId="4B40132B" w14:textId="77777777" w:rsidR="006E2203" w:rsidRDefault="006E2203" w:rsidP="006E2203">
      <w:pPr>
        <w:pStyle w:val="Default"/>
        <w:ind w:left="720" w:hanging="360"/>
        <w:rPr>
          <w:rFonts w:ascii="Arial" w:hAnsi="Arial" w:cs="Arial"/>
          <w:b/>
          <w:bCs/>
          <w:sz w:val="22"/>
          <w:szCs w:val="22"/>
        </w:rPr>
      </w:pPr>
      <w:r>
        <w:rPr>
          <w:rFonts w:ascii="Arial" w:hAnsi="Arial" w:cs="Arial"/>
          <w:b/>
          <w:bCs/>
          <w:sz w:val="22"/>
          <w:szCs w:val="22"/>
        </w:rPr>
        <w:t>d.</w:t>
      </w:r>
      <w:r>
        <w:rPr>
          <w:rFonts w:ascii="Arial" w:hAnsi="Arial" w:cs="Arial"/>
          <w:b/>
          <w:bCs/>
          <w:sz w:val="22"/>
          <w:szCs w:val="22"/>
        </w:rPr>
        <w:tab/>
        <w:t xml:space="preserve"> </w:t>
      </w:r>
      <w:r w:rsidRPr="00573060">
        <w:rPr>
          <w:rFonts w:ascii="Arial" w:hAnsi="Arial" w:cs="Arial"/>
          <w:b/>
          <w:bCs/>
          <w:sz w:val="22"/>
          <w:szCs w:val="22"/>
        </w:rPr>
        <w:t xml:space="preserve">Significant changes in use or care of human subjects, vertebrate animals, </w:t>
      </w:r>
      <w:r>
        <w:rPr>
          <w:rFonts w:ascii="Arial" w:hAnsi="Arial" w:cs="Arial"/>
          <w:b/>
          <w:bCs/>
          <w:sz w:val="22"/>
          <w:szCs w:val="22"/>
        </w:rPr>
        <w:t>b</w:t>
      </w:r>
      <w:r w:rsidRPr="00573060">
        <w:rPr>
          <w:rFonts w:ascii="Arial" w:hAnsi="Arial" w:cs="Arial"/>
          <w:b/>
          <w:bCs/>
          <w:sz w:val="22"/>
          <w:szCs w:val="22"/>
        </w:rPr>
        <w:t>iohazards</w:t>
      </w:r>
      <w:r>
        <w:rPr>
          <w:rFonts w:ascii="Arial" w:hAnsi="Arial" w:cs="Arial"/>
          <w:b/>
          <w:bCs/>
          <w:sz w:val="22"/>
          <w:szCs w:val="22"/>
        </w:rPr>
        <w:t>, and/or select agents</w:t>
      </w:r>
    </w:p>
    <w:p w14:paraId="742C3F32" w14:textId="77777777" w:rsidR="006E2203" w:rsidRPr="00573060" w:rsidRDefault="006E2203" w:rsidP="006E2203">
      <w:pPr>
        <w:pStyle w:val="Default"/>
        <w:ind w:left="720"/>
        <w:rPr>
          <w:rFonts w:ascii="Arial" w:hAnsi="Arial" w:cs="Arial"/>
          <w:sz w:val="22"/>
          <w:szCs w:val="22"/>
        </w:rPr>
      </w:pPr>
    </w:p>
    <w:p w14:paraId="6081548D" w14:textId="77777777" w:rsidR="006E2203" w:rsidRPr="00573060" w:rsidRDefault="006E2203" w:rsidP="006E2203">
      <w:pPr>
        <w:pStyle w:val="Default"/>
        <w:ind w:left="720"/>
        <w:rPr>
          <w:rFonts w:ascii="Arial" w:hAnsi="Arial" w:cs="Arial"/>
          <w:sz w:val="22"/>
          <w:szCs w:val="22"/>
        </w:rPr>
      </w:pPr>
      <w:r w:rsidRPr="00573060">
        <w:rPr>
          <w:rFonts w:ascii="Arial" w:hAnsi="Arial" w:cs="Arial"/>
          <w:sz w:val="22"/>
          <w:szCs w:val="22"/>
        </w:rPr>
        <w:t xml:space="preserve">Describe significant deviations, unexpected outcomes, or changes in approved protocols for the use or care of human subjects, vertebrate animals, biohazards and/or </w:t>
      </w:r>
      <w:r>
        <w:rPr>
          <w:rFonts w:ascii="Arial" w:hAnsi="Arial" w:cs="Arial"/>
          <w:sz w:val="22"/>
          <w:szCs w:val="22"/>
        </w:rPr>
        <w:t xml:space="preserve">select agents </w:t>
      </w:r>
      <w:r w:rsidRPr="00573060">
        <w:rPr>
          <w:rFonts w:ascii="Arial" w:hAnsi="Arial" w:cs="Arial"/>
          <w:sz w:val="22"/>
          <w:szCs w:val="22"/>
        </w:rPr>
        <w:t xml:space="preserve">during the reporting period. If required, were these changes approved by the applicable institution committee and reported to the agency? Also specify the applicable Institutional Review Board/Institutional Animal Care and Use Committee approval dates. </w:t>
      </w:r>
    </w:p>
    <w:p w14:paraId="5C959AEF" w14:textId="77777777" w:rsidR="006E2203" w:rsidRDefault="006E2203" w:rsidP="006E2203">
      <w:pPr>
        <w:pStyle w:val="Default"/>
        <w:ind w:left="720" w:hanging="360"/>
        <w:rPr>
          <w:rFonts w:ascii="Arial" w:hAnsi="Arial" w:cs="Arial"/>
          <w:b/>
          <w:bCs/>
          <w:sz w:val="22"/>
          <w:szCs w:val="22"/>
        </w:rPr>
      </w:pPr>
    </w:p>
    <w:p w14:paraId="7265AA5F" w14:textId="77777777" w:rsidR="006E2203" w:rsidRDefault="006E2203" w:rsidP="006E2203">
      <w:pPr>
        <w:pStyle w:val="Default"/>
        <w:ind w:left="720" w:hanging="360"/>
        <w:rPr>
          <w:rFonts w:ascii="Arial" w:hAnsi="Arial" w:cs="Arial"/>
          <w:b/>
          <w:bCs/>
          <w:sz w:val="22"/>
          <w:szCs w:val="22"/>
        </w:rPr>
      </w:pPr>
      <w:r>
        <w:rPr>
          <w:rFonts w:ascii="Arial" w:hAnsi="Arial" w:cs="Arial"/>
          <w:b/>
          <w:bCs/>
          <w:sz w:val="22"/>
          <w:szCs w:val="22"/>
        </w:rPr>
        <w:t>e.</w:t>
      </w:r>
      <w:r>
        <w:rPr>
          <w:rFonts w:ascii="Arial" w:hAnsi="Arial" w:cs="Arial"/>
          <w:b/>
          <w:bCs/>
          <w:sz w:val="22"/>
          <w:szCs w:val="22"/>
        </w:rPr>
        <w:tab/>
      </w:r>
      <w:r w:rsidRPr="00573060">
        <w:rPr>
          <w:rFonts w:ascii="Arial" w:hAnsi="Arial" w:cs="Arial"/>
          <w:b/>
          <w:bCs/>
          <w:sz w:val="22"/>
          <w:szCs w:val="22"/>
        </w:rPr>
        <w:t xml:space="preserve">Change of primary performance site location from that originally proposed </w:t>
      </w:r>
    </w:p>
    <w:p w14:paraId="4145FFC3" w14:textId="77777777" w:rsidR="006E2203" w:rsidRPr="00573060" w:rsidRDefault="006E2203" w:rsidP="006E2203">
      <w:pPr>
        <w:pStyle w:val="Default"/>
        <w:ind w:left="720" w:hanging="360"/>
        <w:rPr>
          <w:rFonts w:ascii="Arial" w:hAnsi="Arial" w:cs="Arial"/>
          <w:sz w:val="22"/>
          <w:szCs w:val="22"/>
        </w:rPr>
      </w:pPr>
    </w:p>
    <w:p w14:paraId="3571C26B" w14:textId="77777777" w:rsidR="006E2203" w:rsidRDefault="006E2203" w:rsidP="006E2203">
      <w:pPr>
        <w:pStyle w:val="Default"/>
        <w:ind w:left="720"/>
        <w:rPr>
          <w:rFonts w:ascii="Arial" w:hAnsi="Arial" w:cs="Arial"/>
          <w:sz w:val="22"/>
          <w:szCs w:val="22"/>
        </w:rPr>
      </w:pPr>
      <w:r w:rsidRPr="00573060">
        <w:rPr>
          <w:rFonts w:ascii="Arial" w:hAnsi="Arial" w:cs="Arial"/>
          <w:sz w:val="22"/>
          <w:szCs w:val="22"/>
        </w:rPr>
        <w:t xml:space="preserve">Identify any change to the primary performance site location identified in the proposal, as originally submitted. </w:t>
      </w:r>
    </w:p>
    <w:p w14:paraId="683C4FE5" w14:textId="77777777" w:rsidR="006E2203" w:rsidRDefault="006E2203" w:rsidP="006E2203">
      <w:pPr>
        <w:pStyle w:val="Default"/>
        <w:ind w:left="720" w:hanging="360"/>
        <w:rPr>
          <w:rFonts w:ascii="Arial" w:hAnsi="Arial" w:cs="Arial"/>
          <w:sz w:val="22"/>
          <w:szCs w:val="22"/>
        </w:rPr>
      </w:pPr>
    </w:p>
    <w:p w14:paraId="6CD1F9E7" w14:textId="77777777" w:rsidR="006E2203" w:rsidRDefault="006E2203" w:rsidP="006E2203">
      <w:pPr>
        <w:pStyle w:val="Default"/>
        <w:widowControl/>
        <w:numPr>
          <w:ilvl w:val="0"/>
          <w:numId w:val="18"/>
        </w:numPr>
        <w:rPr>
          <w:rFonts w:ascii="Arial" w:hAnsi="Arial" w:cs="Arial"/>
          <w:b/>
          <w:sz w:val="22"/>
          <w:szCs w:val="22"/>
        </w:rPr>
      </w:pPr>
      <w:r>
        <w:rPr>
          <w:rFonts w:ascii="Arial" w:hAnsi="Arial" w:cs="Arial"/>
          <w:b/>
          <w:sz w:val="22"/>
          <w:szCs w:val="22"/>
        </w:rPr>
        <w:t>Carryover Amount</w:t>
      </w:r>
    </w:p>
    <w:p w14:paraId="4E6CFA78" w14:textId="77777777" w:rsidR="006E2203" w:rsidRDefault="006E2203" w:rsidP="006E2203">
      <w:pPr>
        <w:pStyle w:val="Default"/>
        <w:ind w:left="720" w:hanging="360"/>
        <w:rPr>
          <w:rFonts w:ascii="Arial" w:hAnsi="Arial" w:cs="Arial"/>
          <w:sz w:val="22"/>
          <w:szCs w:val="22"/>
        </w:rPr>
      </w:pPr>
    </w:p>
    <w:p w14:paraId="45D1A8A2" w14:textId="77777777" w:rsidR="006E2203" w:rsidRDefault="006E2203" w:rsidP="006E2203">
      <w:pPr>
        <w:pStyle w:val="Default"/>
        <w:ind w:left="720"/>
        <w:rPr>
          <w:rFonts w:ascii="Arial" w:hAnsi="Arial" w:cs="Arial"/>
          <w:sz w:val="22"/>
          <w:szCs w:val="22"/>
        </w:rPr>
      </w:pPr>
      <w:r>
        <w:rPr>
          <w:rFonts w:ascii="Arial" w:hAnsi="Arial" w:cs="Arial"/>
          <w:sz w:val="22"/>
          <w:szCs w:val="22"/>
        </w:rPr>
        <w:t>Provide an estimate of the carryover amount expected at the reporting period end date.</w:t>
      </w:r>
    </w:p>
    <w:p w14:paraId="173F1CEE" w14:textId="77777777" w:rsidR="006E2203" w:rsidRDefault="006E2203" w:rsidP="006E2203">
      <w:pPr>
        <w:pStyle w:val="Default"/>
        <w:ind w:left="720" w:hanging="360"/>
        <w:rPr>
          <w:rFonts w:ascii="Arial" w:hAnsi="Arial" w:cs="Arial"/>
          <w:b/>
          <w:sz w:val="22"/>
          <w:szCs w:val="22"/>
        </w:rPr>
      </w:pPr>
    </w:p>
    <w:p w14:paraId="6B459446" w14:textId="77777777" w:rsidR="006E2203" w:rsidRDefault="006E2203" w:rsidP="006E2203">
      <w:pPr>
        <w:pStyle w:val="Default"/>
        <w:ind w:left="540" w:hanging="540"/>
        <w:rPr>
          <w:rFonts w:ascii="Arial" w:hAnsi="Arial" w:cs="Arial"/>
          <w:b/>
          <w:sz w:val="22"/>
          <w:szCs w:val="22"/>
        </w:rPr>
      </w:pPr>
    </w:p>
    <w:p w14:paraId="67563C03" w14:textId="29271C7E" w:rsidR="006E2203" w:rsidRPr="00842750" w:rsidRDefault="006E2203" w:rsidP="006E2203">
      <w:pPr>
        <w:pStyle w:val="Default"/>
        <w:ind w:left="540" w:hanging="540"/>
        <w:rPr>
          <w:rFonts w:ascii="Arial" w:hAnsi="Arial" w:cs="Arial"/>
          <w:b/>
          <w:bCs/>
          <w:sz w:val="22"/>
          <w:szCs w:val="22"/>
        </w:rPr>
      </w:pPr>
      <w:r w:rsidRPr="00842750">
        <w:rPr>
          <w:rFonts w:ascii="Arial" w:hAnsi="Arial" w:cs="Arial"/>
          <w:b/>
          <w:sz w:val="22"/>
          <w:szCs w:val="22"/>
        </w:rPr>
        <w:t>VII.</w:t>
      </w:r>
      <w:r w:rsidRPr="00842750">
        <w:rPr>
          <w:rFonts w:ascii="Arial" w:hAnsi="Arial" w:cs="Arial"/>
          <w:b/>
          <w:sz w:val="22"/>
          <w:szCs w:val="22"/>
        </w:rPr>
        <w:tab/>
        <w:t>DEMOGRACHIC INFORMATION</w:t>
      </w:r>
      <w:r w:rsidRPr="00F94947">
        <w:rPr>
          <w:rFonts w:ascii="Arial" w:hAnsi="Arial" w:cs="Arial"/>
          <w:b/>
          <w:sz w:val="22"/>
          <w:szCs w:val="22"/>
        </w:rPr>
        <w:t>:</w:t>
      </w:r>
      <w:r w:rsidR="000455AA">
        <w:rPr>
          <w:rFonts w:ascii="Arial" w:hAnsi="Arial" w:cs="Arial"/>
          <w:b/>
          <w:bCs/>
          <w:sz w:val="22"/>
          <w:szCs w:val="22"/>
        </w:rPr>
        <w:t xml:space="preserve"> </w:t>
      </w:r>
      <w:r w:rsidRPr="00842750">
        <w:rPr>
          <w:rFonts w:ascii="Arial" w:hAnsi="Arial" w:cs="Arial"/>
          <w:b/>
          <w:bCs/>
          <w:sz w:val="22"/>
          <w:szCs w:val="22"/>
        </w:rPr>
        <w:t>Mandatory (</w:t>
      </w:r>
      <w:r w:rsidR="00904C7E" w:rsidRPr="00842750">
        <w:rPr>
          <w:rFonts w:ascii="Arial" w:hAnsi="Arial" w:cs="Arial"/>
          <w:b/>
          <w:bCs/>
          <w:sz w:val="22"/>
          <w:szCs w:val="22"/>
        </w:rPr>
        <w:t>provid</w:t>
      </w:r>
      <w:r w:rsidR="00904C7E">
        <w:rPr>
          <w:rFonts w:ascii="Arial" w:hAnsi="Arial" w:cs="Arial"/>
          <w:b/>
          <w:bCs/>
          <w:sz w:val="22"/>
          <w:szCs w:val="22"/>
        </w:rPr>
        <w:t>e</w:t>
      </w:r>
      <w:r w:rsidR="00904C7E" w:rsidRPr="00842750">
        <w:rPr>
          <w:rFonts w:ascii="Arial" w:hAnsi="Arial" w:cs="Arial"/>
          <w:b/>
          <w:bCs/>
          <w:sz w:val="22"/>
          <w:szCs w:val="22"/>
        </w:rPr>
        <w:t xml:space="preserve"> </w:t>
      </w:r>
      <w:r w:rsidR="007E5676">
        <w:rPr>
          <w:rFonts w:ascii="Arial" w:hAnsi="Arial" w:cs="Arial"/>
          <w:b/>
          <w:bCs/>
          <w:sz w:val="22"/>
          <w:szCs w:val="22"/>
        </w:rPr>
        <w:t xml:space="preserve">an </w:t>
      </w:r>
      <w:r w:rsidRPr="00842750">
        <w:rPr>
          <w:rFonts w:ascii="Arial" w:hAnsi="Arial" w:cs="Arial"/>
          <w:b/>
          <w:bCs/>
          <w:sz w:val="22"/>
          <w:szCs w:val="22"/>
        </w:rPr>
        <w:t>email address</w:t>
      </w:r>
      <w:r w:rsidR="007E5676">
        <w:rPr>
          <w:rFonts w:ascii="Arial" w:hAnsi="Arial" w:cs="Arial"/>
          <w:b/>
          <w:bCs/>
          <w:sz w:val="22"/>
          <w:szCs w:val="22"/>
        </w:rPr>
        <w:t xml:space="preserve"> for each participant</w:t>
      </w:r>
      <w:r w:rsidRPr="00842750">
        <w:rPr>
          <w:rFonts w:ascii="Arial" w:hAnsi="Arial" w:cs="Arial"/>
          <w:b/>
          <w:bCs/>
          <w:sz w:val="22"/>
          <w:szCs w:val="22"/>
        </w:rPr>
        <w:t>)</w:t>
      </w:r>
    </w:p>
    <w:p w14:paraId="72491F38" w14:textId="77777777" w:rsidR="006E2203" w:rsidRDefault="006E2203" w:rsidP="006E2203">
      <w:pPr>
        <w:pStyle w:val="Default"/>
        <w:ind w:left="540" w:hanging="540"/>
        <w:rPr>
          <w:rFonts w:ascii="Arial" w:hAnsi="Arial" w:cs="Arial"/>
          <w:sz w:val="22"/>
          <w:szCs w:val="22"/>
        </w:rPr>
      </w:pPr>
    </w:p>
    <w:p w14:paraId="7A3FA944" w14:textId="5E725761" w:rsidR="006E2203" w:rsidRDefault="006E2203" w:rsidP="006E2203">
      <w:pPr>
        <w:widowControl w:val="0"/>
        <w:spacing w:before="60" w:after="60"/>
        <w:ind w:left="547"/>
        <w:rPr>
          <w:rStyle w:val="truncatemore"/>
          <w:lang w:val="en"/>
        </w:rPr>
      </w:pPr>
      <w:r w:rsidRPr="006B7BA4">
        <w:rPr>
          <w:rFonts w:cs="Arial"/>
          <w:bCs/>
          <w:szCs w:val="22"/>
        </w:rPr>
        <w:t xml:space="preserve">Provide </w:t>
      </w:r>
      <w:r w:rsidR="000C4D9A">
        <w:rPr>
          <w:rFonts w:cs="Arial"/>
          <w:bCs/>
          <w:szCs w:val="22"/>
        </w:rPr>
        <w:t xml:space="preserve">an </w:t>
      </w:r>
      <w:r w:rsidRPr="006B7BA4">
        <w:rPr>
          <w:rFonts w:cs="Arial"/>
          <w:bCs/>
          <w:szCs w:val="22"/>
        </w:rPr>
        <w:t xml:space="preserve">email address for each </w:t>
      </w:r>
      <w:r w:rsidRPr="00EE1772">
        <w:rPr>
          <w:rFonts w:cs="Arial"/>
          <w:bCs/>
          <w:szCs w:val="22"/>
        </w:rPr>
        <w:t>p</w:t>
      </w:r>
      <w:r w:rsidRPr="006B7BA4">
        <w:rPr>
          <w:rFonts w:cs="Arial"/>
          <w:bCs/>
          <w:szCs w:val="22"/>
        </w:rPr>
        <w:t xml:space="preserve">articipant </w:t>
      </w:r>
      <w:r w:rsidR="000455AA">
        <w:rPr>
          <w:rFonts w:cs="Arial"/>
          <w:bCs/>
          <w:szCs w:val="22"/>
        </w:rPr>
        <w:t>identified in</w:t>
      </w:r>
      <w:r w:rsidR="000455AA" w:rsidRPr="006B7BA4">
        <w:rPr>
          <w:rFonts w:cs="Arial"/>
          <w:bCs/>
          <w:szCs w:val="22"/>
        </w:rPr>
        <w:t xml:space="preserve"> </w:t>
      </w:r>
      <w:r w:rsidR="000455AA">
        <w:rPr>
          <w:rFonts w:cs="Arial"/>
          <w:bCs/>
          <w:szCs w:val="22"/>
        </w:rPr>
        <w:t>Section IV</w:t>
      </w:r>
      <w:r w:rsidR="00904C7E">
        <w:rPr>
          <w:rFonts w:cs="Arial"/>
          <w:bCs/>
          <w:szCs w:val="22"/>
        </w:rPr>
        <w:t>.</w:t>
      </w:r>
      <w:r w:rsidR="000455AA" w:rsidRPr="000455AA">
        <w:rPr>
          <w:rFonts w:cs="Arial"/>
          <w:b/>
          <w:bCs/>
          <w:szCs w:val="22"/>
        </w:rPr>
        <w:t xml:space="preserve"> </w:t>
      </w:r>
      <w:r w:rsidR="000455AA" w:rsidRPr="003D1AC0">
        <w:rPr>
          <w:rFonts w:cs="Arial"/>
          <w:bCs/>
          <w:szCs w:val="22"/>
        </w:rPr>
        <w:t xml:space="preserve">PARTICIPANTS &amp; </w:t>
      </w:r>
      <w:r w:rsidR="000455AA" w:rsidRPr="003D1AC0">
        <w:rPr>
          <w:rFonts w:cs="Arial"/>
          <w:bCs/>
          <w:szCs w:val="22"/>
        </w:rPr>
        <w:lastRenderedPageBreak/>
        <w:t>OTHER COLLABORATING ORGANIZATIONS, above</w:t>
      </w:r>
      <w:r w:rsidRPr="00EE1772">
        <w:rPr>
          <w:rFonts w:cs="Arial"/>
          <w:bCs/>
          <w:szCs w:val="22"/>
        </w:rPr>
        <w:t xml:space="preserve">.  </w:t>
      </w:r>
      <w:r w:rsidRPr="006B7BA4">
        <w:rPr>
          <w:rStyle w:val="truncatemore"/>
          <w:lang w:val="en"/>
        </w:rPr>
        <w:t xml:space="preserve">PAMS will </w:t>
      </w:r>
      <w:r w:rsidR="000455AA">
        <w:rPr>
          <w:rStyle w:val="truncatemore"/>
          <w:lang w:val="en"/>
        </w:rPr>
        <w:t xml:space="preserve">then </w:t>
      </w:r>
      <w:r w:rsidRPr="006B7BA4">
        <w:rPr>
          <w:rStyle w:val="truncatemore"/>
          <w:lang w:val="en"/>
        </w:rPr>
        <w:t xml:space="preserve">send </w:t>
      </w:r>
      <w:r w:rsidR="003E6CB1">
        <w:rPr>
          <w:rStyle w:val="truncatemore"/>
          <w:lang w:val="en"/>
        </w:rPr>
        <w:t>each</w:t>
      </w:r>
      <w:r w:rsidRPr="006B7BA4">
        <w:rPr>
          <w:rStyle w:val="truncatemore"/>
          <w:lang w:val="en"/>
        </w:rPr>
        <w:t xml:space="preserve"> participant not registered in PAMS an email inviting the</w:t>
      </w:r>
      <w:r w:rsidR="003E6CB1">
        <w:rPr>
          <w:rStyle w:val="truncatemore"/>
          <w:lang w:val="en"/>
        </w:rPr>
        <w:t xml:space="preserve"> participant </w:t>
      </w:r>
      <w:r w:rsidRPr="006B7BA4">
        <w:rPr>
          <w:rStyle w:val="truncatemore"/>
          <w:lang w:val="en"/>
        </w:rPr>
        <w:t xml:space="preserve">to register and complete </w:t>
      </w:r>
      <w:r w:rsidR="003E6CB1">
        <w:rPr>
          <w:rStyle w:val="truncatemore"/>
          <w:lang w:val="en"/>
        </w:rPr>
        <w:t>his/her</w:t>
      </w:r>
      <w:r w:rsidRPr="006B7BA4">
        <w:rPr>
          <w:rStyle w:val="truncatemore"/>
          <w:lang w:val="en"/>
        </w:rPr>
        <w:t xml:space="preserve"> PAMS person profile so that demographic information can be collected.  Entering demographic information is optional for </w:t>
      </w:r>
      <w:r w:rsidR="00696C17">
        <w:rPr>
          <w:rStyle w:val="truncatemore"/>
          <w:lang w:val="en"/>
        </w:rPr>
        <w:t xml:space="preserve">a </w:t>
      </w:r>
      <w:r w:rsidRPr="006B7BA4">
        <w:rPr>
          <w:rStyle w:val="truncatemore"/>
          <w:lang w:val="en"/>
        </w:rPr>
        <w:t>participant.  Demographic</w:t>
      </w:r>
      <w:r w:rsidR="009E09B4">
        <w:rPr>
          <w:rStyle w:val="truncatemore"/>
          <w:lang w:val="en"/>
        </w:rPr>
        <w:t xml:space="preserve"> information</w:t>
      </w:r>
      <w:r w:rsidRPr="006B7BA4">
        <w:rPr>
          <w:rStyle w:val="truncatemore"/>
          <w:lang w:val="en"/>
        </w:rPr>
        <w:t xml:space="preserve"> </w:t>
      </w:r>
      <w:r w:rsidR="009E09B4">
        <w:rPr>
          <w:rStyle w:val="truncatemore"/>
          <w:lang w:val="en"/>
        </w:rPr>
        <w:t>is</w:t>
      </w:r>
      <w:r w:rsidRPr="006B7BA4">
        <w:rPr>
          <w:rStyle w:val="truncatemore"/>
          <w:lang w:val="en"/>
        </w:rPr>
        <w:t xml:space="preserve"> collected for </w:t>
      </w:r>
      <w:r>
        <w:rPr>
          <w:rStyle w:val="truncatemore"/>
          <w:lang w:val="en"/>
        </w:rPr>
        <w:t>a variety of</w:t>
      </w:r>
      <w:r w:rsidRPr="006B7BA4">
        <w:rPr>
          <w:rStyle w:val="truncatemore"/>
          <w:lang w:val="en"/>
        </w:rPr>
        <w:t xml:space="preserve"> purposes</w:t>
      </w:r>
      <w:r>
        <w:rPr>
          <w:rStyle w:val="truncatemore"/>
          <w:lang w:val="en"/>
        </w:rPr>
        <w:t>, including the following:</w:t>
      </w:r>
    </w:p>
    <w:p w14:paraId="774D94B4" w14:textId="77777777" w:rsidR="006E2203" w:rsidRPr="00F3330E" w:rsidRDefault="006E2203" w:rsidP="006E2203">
      <w:pPr>
        <w:widowControl w:val="0"/>
        <w:spacing w:before="60" w:after="60"/>
        <w:ind w:left="1080" w:hanging="360"/>
        <w:rPr>
          <w:rStyle w:val="truncatemore"/>
          <w:lang w:val="en"/>
        </w:rPr>
      </w:pPr>
      <w:r w:rsidRPr="00F3330E">
        <w:rPr>
          <w:rStyle w:val="truncatemore"/>
          <w:lang w:val="en"/>
        </w:rPr>
        <w:t>•</w:t>
      </w:r>
      <w:r w:rsidRPr="00F3330E">
        <w:rPr>
          <w:rStyle w:val="truncatemore"/>
          <w:lang w:val="en"/>
        </w:rPr>
        <w:tab/>
        <w:t xml:space="preserve">to gauge whether our programs and other opportunities are fairly reaching and benefiting everyone regardless of demographic </w:t>
      </w:r>
      <w:proofErr w:type="gramStart"/>
      <w:r w:rsidRPr="00F3330E">
        <w:rPr>
          <w:rStyle w:val="truncatemore"/>
          <w:lang w:val="en"/>
        </w:rPr>
        <w:t>category;</w:t>
      </w:r>
      <w:proofErr w:type="gramEnd"/>
      <w:r w:rsidRPr="00F3330E">
        <w:rPr>
          <w:rStyle w:val="truncatemore"/>
          <w:lang w:val="en"/>
        </w:rPr>
        <w:t xml:space="preserve"> </w:t>
      </w:r>
    </w:p>
    <w:p w14:paraId="764EB918" w14:textId="77777777" w:rsidR="006E2203" w:rsidRPr="00F3330E" w:rsidRDefault="006E2203" w:rsidP="006E2203">
      <w:pPr>
        <w:widowControl w:val="0"/>
        <w:spacing w:before="60" w:after="60"/>
        <w:ind w:left="1080" w:hanging="360"/>
        <w:rPr>
          <w:rStyle w:val="truncatemore"/>
          <w:lang w:val="en"/>
        </w:rPr>
      </w:pPr>
      <w:r w:rsidRPr="00F3330E">
        <w:rPr>
          <w:rStyle w:val="truncatemore"/>
          <w:lang w:val="en"/>
        </w:rPr>
        <w:t>•</w:t>
      </w:r>
      <w:r w:rsidRPr="00F3330E">
        <w:rPr>
          <w:rStyle w:val="truncatemore"/>
          <w:lang w:val="en"/>
        </w:rPr>
        <w:tab/>
        <w:t xml:space="preserve">to ensure that those in under-represented groups have the same knowledge of and access to programs, meetings, vacancies, and other research and educational opportunities as everyone </w:t>
      </w:r>
      <w:proofErr w:type="gramStart"/>
      <w:r w:rsidRPr="00F3330E">
        <w:rPr>
          <w:rStyle w:val="truncatemore"/>
          <w:lang w:val="en"/>
        </w:rPr>
        <w:t>else;</w:t>
      </w:r>
      <w:proofErr w:type="gramEnd"/>
      <w:r w:rsidRPr="00F3330E">
        <w:rPr>
          <w:rStyle w:val="truncatemore"/>
          <w:lang w:val="en"/>
        </w:rPr>
        <w:t xml:space="preserve"> </w:t>
      </w:r>
    </w:p>
    <w:p w14:paraId="451FC9BA" w14:textId="77777777" w:rsidR="006E2203" w:rsidRPr="00F3330E" w:rsidRDefault="006E2203" w:rsidP="006E2203">
      <w:pPr>
        <w:widowControl w:val="0"/>
        <w:spacing w:before="60" w:after="60"/>
        <w:ind w:left="1080" w:hanging="360"/>
        <w:rPr>
          <w:rStyle w:val="truncatemore"/>
          <w:lang w:val="en"/>
        </w:rPr>
      </w:pPr>
      <w:r w:rsidRPr="00F3330E">
        <w:rPr>
          <w:rStyle w:val="truncatemore"/>
          <w:lang w:val="en"/>
        </w:rPr>
        <w:t>•</w:t>
      </w:r>
      <w:r w:rsidRPr="00F3330E">
        <w:rPr>
          <w:rStyle w:val="truncatemore"/>
          <w:lang w:val="en"/>
        </w:rPr>
        <w:tab/>
        <w:t xml:space="preserve">to gauge and report performance in promoting partnerships and </w:t>
      </w:r>
      <w:proofErr w:type="gramStart"/>
      <w:r w:rsidRPr="00F3330E">
        <w:rPr>
          <w:rStyle w:val="truncatemore"/>
          <w:lang w:val="en"/>
        </w:rPr>
        <w:t>collaborations;</w:t>
      </w:r>
      <w:proofErr w:type="gramEnd"/>
      <w:r w:rsidRPr="00F3330E">
        <w:rPr>
          <w:rStyle w:val="truncatemore"/>
          <w:lang w:val="en"/>
        </w:rPr>
        <w:t xml:space="preserve"> </w:t>
      </w:r>
    </w:p>
    <w:p w14:paraId="6F8AAFB9" w14:textId="77777777" w:rsidR="006E2203" w:rsidRPr="00F3330E" w:rsidRDefault="006E2203" w:rsidP="006E2203">
      <w:pPr>
        <w:widowControl w:val="0"/>
        <w:spacing w:before="60" w:after="60"/>
        <w:ind w:left="1080" w:hanging="360"/>
        <w:rPr>
          <w:rStyle w:val="truncatemore"/>
          <w:lang w:val="en"/>
        </w:rPr>
      </w:pPr>
      <w:r w:rsidRPr="00F3330E">
        <w:rPr>
          <w:rStyle w:val="truncatemore"/>
          <w:lang w:val="en"/>
        </w:rPr>
        <w:t>•</w:t>
      </w:r>
      <w:r w:rsidRPr="00F3330E">
        <w:rPr>
          <w:rStyle w:val="truncatemore"/>
          <w:lang w:val="en"/>
        </w:rPr>
        <w:tab/>
        <w:t xml:space="preserve">to assess involvement of international investigators or students in work we </w:t>
      </w:r>
      <w:proofErr w:type="gramStart"/>
      <w:r w:rsidRPr="00F3330E">
        <w:rPr>
          <w:rStyle w:val="truncatemore"/>
          <w:lang w:val="en"/>
        </w:rPr>
        <w:t>support;</w:t>
      </w:r>
      <w:proofErr w:type="gramEnd"/>
      <w:r w:rsidRPr="00F3330E">
        <w:rPr>
          <w:rStyle w:val="truncatemore"/>
          <w:lang w:val="en"/>
        </w:rPr>
        <w:t xml:space="preserve"> </w:t>
      </w:r>
    </w:p>
    <w:p w14:paraId="36842D2A" w14:textId="2CB6A4A6" w:rsidR="006E2203" w:rsidRPr="00F3330E" w:rsidRDefault="006E2203" w:rsidP="006E2203">
      <w:pPr>
        <w:widowControl w:val="0"/>
        <w:spacing w:before="60" w:after="60"/>
        <w:ind w:left="1080" w:hanging="360"/>
        <w:rPr>
          <w:rStyle w:val="truncatemore"/>
          <w:lang w:val="en"/>
        </w:rPr>
      </w:pPr>
      <w:r w:rsidRPr="00F3330E">
        <w:rPr>
          <w:rStyle w:val="truncatemore"/>
          <w:lang w:val="en"/>
        </w:rPr>
        <w:t>•</w:t>
      </w:r>
      <w:r w:rsidRPr="00F3330E">
        <w:rPr>
          <w:rStyle w:val="truncatemore"/>
          <w:lang w:val="en"/>
        </w:rPr>
        <w:tab/>
        <w:t xml:space="preserve">to track the evolution of changing science, technology, engineering and mathematics (STEM) fields at different points in the </w:t>
      </w:r>
      <w:proofErr w:type="gramStart"/>
      <w:r w:rsidRPr="00F3330E">
        <w:rPr>
          <w:rStyle w:val="truncatemore"/>
          <w:lang w:val="en"/>
        </w:rPr>
        <w:t>pipeline;</w:t>
      </w:r>
      <w:proofErr w:type="gramEnd"/>
      <w:r w:rsidRPr="00F3330E">
        <w:rPr>
          <w:rStyle w:val="truncatemore"/>
          <w:lang w:val="en"/>
        </w:rPr>
        <w:t xml:space="preserve"> </w:t>
      </w:r>
    </w:p>
    <w:p w14:paraId="07C57FE6" w14:textId="77777777" w:rsidR="006E2203" w:rsidRPr="00F3330E" w:rsidRDefault="006E2203" w:rsidP="006E2203">
      <w:pPr>
        <w:widowControl w:val="0"/>
        <w:spacing w:before="60" w:after="60"/>
        <w:ind w:left="1080" w:hanging="360"/>
        <w:rPr>
          <w:rStyle w:val="truncatemore"/>
          <w:lang w:val="en"/>
        </w:rPr>
      </w:pPr>
      <w:r w:rsidRPr="00F3330E">
        <w:rPr>
          <w:rStyle w:val="truncatemore"/>
          <w:lang w:val="en"/>
        </w:rPr>
        <w:t>•</w:t>
      </w:r>
      <w:r w:rsidRPr="00F3330E">
        <w:rPr>
          <w:rStyle w:val="truncatemore"/>
          <w:lang w:val="en"/>
        </w:rPr>
        <w:tab/>
        <w:t xml:space="preserve">to raise investigator and agency staff awareness of the involvement of under-represented groups in </w:t>
      </w:r>
      <w:proofErr w:type="gramStart"/>
      <w:r w:rsidRPr="00F3330E">
        <w:rPr>
          <w:rStyle w:val="truncatemore"/>
          <w:lang w:val="en"/>
        </w:rPr>
        <w:t>research;</w:t>
      </w:r>
      <w:proofErr w:type="gramEnd"/>
      <w:r w:rsidRPr="00F3330E">
        <w:rPr>
          <w:rStyle w:val="truncatemore"/>
          <w:lang w:val="en"/>
        </w:rPr>
        <w:t xml:space="preserve"> </w:t>
      </w:r>
    </w:p>
    <w:p w14:paraId="3EC853A7" w14:textId="77777777" w:rsidR="006E2203" w:rsidRPr="00F3330E" w:rsidRDefault="006E2203" w:rsidP="006E2203">
      <w:pPr>
        <w:widowControl w:val="0"/>
        <w:spacing w:before="60" w:after="60"/>
        <w:ind w:left="1080" w:hanging="360"/>
        <w:rPr>
          <w:rStyle w:val="truncatemore"/>
          <w:lang w:val="en"/>
        </w:rPr>
      </w:pPr>
      <w:r w:rsidRPr="00F3330E">
        <w:rPr>
          <w:rStyle w:val="truncatemore"/>
          <w:lang w:val="en"/>
        </w:rPr>
        <w:t>•</w:t>
      </w:r>
      <w:r w:rsidRPr="00F3330E">
        <w:rPr>
          <w:rStyle w:val="truncatemore"/>
          <w:lang w:val="en"/>
        </w:rPr>
        <w:tab/>
        <w:t xml:space="preserve">to encourage the development of creative approaches for tapping into the full spectrum of talent of the STEM </w:t>
      </w:r>
      <w:proofErr w:type="gramStart"/>
      <w:r w:rsidRPr="00F3330E">
        <w:rPr>
          <w:rStyle w:val="truncatemore"/>
          <w:lang w:val="en"/>
        </w:rPr>
        <w:t>workforce;</w:t>
      </w:r>
      <w:proofErr w:type="gramEnd"/>
      <w:r w:rsidRPr="00F3330E">
        <w:rPr>
          <w:rStyle w:val="truncatemore"/>
          <w:lang w:val="en"/>
        </w:rPr>
        <w:t xml:space="preserve"> </w:t>
      </w:r>
    </w:p>
    <w:p w14:paraId="263DF0E1" w14:textId="77777777" w:rsidR="006E2203" w:rsidRPr="00F3330E" w:rsidRDefault="006E2203" w:rsidP="006E2203">
      <w:pPr>
        <w:widowControl w:val="0"/>
        <w:spacing w:before="60" w:after="60"/>
        <w:ind w:left="1080" w:hanging="360"/>
        <w:rPr>
          <w:rStyle w:val="truncatemore"/>
          <w:lang w:val="en"/>
        </w:rPr>
      </w:pPr>
      <w:r w:rsidRPr="00F3330E">
        <w:rPr>
          <w:rStyle w:val="truncatemore"/>
          <w:lang w:val="en"/>
        </w:rPr>
        <w:t>•</w:t>
      </w:r>
      <w:r w:rsidRPr="00F3330E">
        <w:rPr>
          <w:rStyle w:val="truncatemore"/>
          <w:lang w:val="en"/>
        </w:rPr>
        <w:tab/>
        <w:t xml:space="preserve">to respond to external requests for data of this nature from a variety of sources, including the National Academies, Congress, etc.; and </w:t>
      </w:r>
    </w:p>
    <w:p w14:paraId="314EBEF5" w14:textId="77777777" w:rsidR="006E2203" w:rsidRPr="00F3330E" w:rsidRDefault="006E2203" w:rsidP="006E2203">
      <w:pPr>
        <w:widowControl w:val="0"/>
        <w:spacing w:before="60" w:after="60"/>
        <w:ind w:left="1080" w:hanging="360"/>
        <w:rPr>
          <w:rStyle w:val="truncatemore"/>
          <w:lang w:val="en"/>
        </w:rPr>
      </w:pPr>
      <w:r w:rsidRPr="00F3330E">
        <w:rPr>
          <w:rStyle w:val="truncatemore"/>
          <w:lang w:val="en"/>
        </w:rPr>
        <w:t>•</w:t>
      </w:r>
      <w:r w:rsidRPr="00F3330E">
        <w:rPr>
          <w:rStyle w:val="truncatemore"/>
          <w:lang w:val="en"/>
        </w:rPr>
        <w:tab/>
        <w:t xml:space="preserve">to respond to </w:t>
      </w:r>
      <w:proofErr w:type="gramStart"/>
      <w:r w:rsidRPr="00F3330E">
        <w:rPr>
          <w:rStyle w:val="truncatemore"/>
          <w:lang w:val="en"/>
        </w:rPr>
        <w:t>legislatively-required</w:t>
      </w:r>
      <w:proofErr w:type="gramEnd"/>
      <w:r w:rsidRPr="00F3330E">
        <w:rPr>
          <w:rStyle w:val="truncatemore"/>
          <w:lang w:val="en"/>
        </w:rPr>
        <w:t xml:space="preserve"> analysis of workforce dynamics. Legislation requires at least one agency to routinely estimate scientific workforce needs. This analysis is accomplished through reviewing demographic data submitted for the existing workforce. </w:t>
      </w:r>
    </w:p>
    <w:p w14:paraId="350080F7" w14:textId="77777777" w:rsidR="006E2203" w:rsidRPr="00F3330E" w:rsidRDefault="006E2203" w:rsidP="006E2203">
      <w:pPr>
        <w:widowControl w:val="0"/>
        <w:spacing w:before="60" w:after="60"/>
        <w:ind w:left="547"/>
        <w:rPr>
          <w:rStyle w:val="truncatemore"/>
          <w:lang w:val="en"/>
        </w:rPr>
      </w:pPr>
    </w:p>
    <w:p w14:paraId="6F6053E7" w14:textId="3427F670" w:rsidR="006E2203" w:rsidRPr="00F3330E" w:rsidRDefault="006E2203" w:rsidP="006E2203">
      <w:pPr>
        <w:widowControl w:val="0"/>
        <w:spacing w:before="60" w:after="60"/>
        <w:ind w:left="547"/>
        <w:rPr>
          <w:rStyle w:val="truncatemore"/>
          <w:lang w:val="en"/>
        </w:rPr>
      </w:pPr>
      <w:r w:rsidRPr="00F3330E">
        <w:rPr>
          <w:rStyle w:val="truncatemore"/>
          <w:lang w:val="en"/>
        </w:rPr>
        <w:t xml:space="preserve">Demographic data (i.e., gender, ethnicity, race, and disability status) </w:t>
      </w:r>
      <w:r>
        <w:rPr>
          <w:rStyle w:val="truncatemore"/>
          <w:lang w:val="en"/>
        </w:rPr>
        <w:t>is</w:t>
      </w:r>
      <w:r w:rsidRPr="00F3330E">
        <w:rPr>
          <w:rStyle w:val="truncatemore"/>
          <w:lang w:val="en"/>
        </w:rPr>
        <w:t xml:space="preserve"> provided directly by </w:t>
      </w:r>
      <w:r w:rsidR="00C33A96">
        <w:rPr>
          <w:rStyle w:val="truncatemore"/>
          <w:lang w:val="en"/>
        </w:rPr>
        <w:t>a participant</w:t>
      </w:r>
      <w:r w:rsidR="00904C7E">
        <w:rPr>
          <w:rStyle w:val="truncatemore"/>
          <w:lang w:val="en"/>
        </w:rPr>
        <w:t xml:space="preserve"> </w:t>
      </w:r>
      <w:r w:rsidRPr="00F3330E">
        <w:rPr>
          <w:rStyle w:val="truncatemore"/>
          <w:lang w:val="en"/>
        </w:rPr>
        <w:t xml:space="preserve">with the understanding that submission of such data is voluntary. There are no adverse consequences if the data </w:t>
      </w:r>
      <w:r w:rsidR="00696C17">
        <w:rPr>
          <w:rStyle w:val="truncatemore"/>
          <w:lang w:val="en"/>
        </w:rPr>
        <w:t>is</w:t>
      </w:r>
      <w:r w:rsidR="00696C17" w:rsidRPr="00F3330E">
        <w:rPr>
          <w:rStyle w:val="truncatemore"/>
          <w:lang w:val="en"/>
        </w:rPr>
        <w:t xml:space="preserve"> </w:t>
      </w:r>
      <w:r w:rsidRPr="00F3330E">
        <w:rPr>
          <w:rStyle w:val="truncatemore"/>
          <w:lang w:val="en"/>
        </w:rPr>
        <w:t xml:space="preserve">not provided. Confidentiality of demographic data </w:t>
      </w:r>
      <w:r>
        <w:rPr>
          <w:rStyle w:val="truncatemore"/>
          <w:lang w:val="en"/>
        </w:rPr>
        <w:t>is</w:t>
      </w:r>
      <w:r w:rsidRPr="00F3330E">
        <w:rPr>
          <w:rStyle w:val="truncatemore"/>
          <w:lang w:val="en"/>
        </w:rPr>
        <w:t xml:space="preserve"> in accordance with</w:t>
      </w:r>
      <w:r>
        <w:rPr>
          <w:rStyle w:val="truncatemore"/>
          <w:lang w:val="en"/>
        </w:rPr>
        <w:t xml:space="preserve"> </w:t>
      </w:r>
      <w:r w:rsidR="00904C7E">
        <w:rPr>
          <w:rStyle w:val="truncatemore"/>
          <w:lang w:val="en"/>
        </w:rPr>
        <w:t xml:space="preserve">the </w:t>
      </w:r>
      <w:r>
        <w:rPr>
          <w:rStyle w:val="truncatemore"/>
          <w:lang w:val="en"/>
        </w:rPr>
        <w:t>agency’s policies and practices for complying with</w:t>
      </w:r>
      <w:r w:rsidRPr="00F3330E">
        <w:rPr>
          <w:rStyle w:val="truncatemore"/>
          <w:lang w:val="en"/>
        </w:rPr>
        <w:t xml:space="preserve"> the requirements of the Privacy Act</w:t>
      </w:r>
      <w:r w:rsidR="003A22ED">
        <w:rPr>
          <w:rStyle w:val="truncatemore"/>
          <w:lang w:val="en"/>
        </w:rPr>
        <w:t xml:space="preserve"> of 1974</w:t>
      </w:r>
      <w:r w:rsidRPr="00F3330E">
        <w:rPr>
          <w:rStyle w:val="truncatemore"/>
          <w:lang w:val="en"/>
        </w:rPr>
        <w:t xml:space="preserve">. </w:t>
      </w:r>
    </w:p>
    <w:p w14:paraId="5D7FAC64" w14:textId="77777777" w:rsidR="006E2203" w:rsidRPr="00F3330E" w:rsidRDefault="006E2203" w:rsidP="006E2203">
      <w:pPr>
        <w:widowControl w:val="0"/>
        <w:spacing w:before="60" w:after="60"/>
        <w:ind w:left="547"/>
        <w:rPr>
          <w:rStyle w:val="truncatemore"/>
          <w:lang w:val="en"/>
        </w:rPr>
      </w:pPr>
    </w:p>
    <w:p w14:paraId="060572B1" w14:textId="77777777" w:rsidR="006E2203" w:rsidRPr="00F3330E" w:rsidRDefault="006E2203" w:rsidP="006E2203">
      <w:pPr>
        <w:widowControl w:val="0"/>
        <w:spacing w:before="60" w:after="60"/>
        <w:ind w:left="547"/>
        <w:rPr>
          <w:rStyle w:val="truncatemore"/>
          <w:lang w:val="en"/>
        </w:rPr>
      </w:pPr>
    </w:p>
    <w:p w14:paraId="1A0D952B" w14:textId="77777777" w:rsidR="006E2203" w:rsidRPr="00F3330E" w:rsidRDefault="006E2203" w:rsidP="006E2203">
      <w:pPr>
        <w:widowControl w:val="0"/>
        <w:spacing w:before="60" w:after="60"/>
        <w:ind w:left="1440"/>
        <w:rPr>
          <w:rStyle w:val="truncatemore"/>
          <w:lang w:val="en"/>
        </w:rPr>
      </w:pPr>
      <w:r w:rsidRPr="00F3330E">
        <w:rPr>
          <w:rStyle w:val="truncatemore"/>
          <w:lang w:val="en"/>
        </w:rPr>
        <w:t xml:space="preserve">Gender: </w:t>
      </w:r>
      <w:r w:rsidRPr="00F3330E">
        <w:rPr>
          <w:rStyle w:val="truncatemore"/>
          <w:lang w:val="en"/>
        </w:rPr>
        <w:tab/>
        <w:t xml:space="preserve">Male </w:t>
      </w:r>
    </w:p>
    <w:p w14:paraId="16205430" w14:textId="77777777" w:rsidR="006E2203" w:rsidRPr="00F3330E" w:rsidRDefault="006E2203" w:rsidP="006E2203">
      <w:pPr>
        <w:widowControl w:val="0"/>
        <w:spacing w:before="60" w:after="60"/>
        <w:ind w:left="1440"/>
        <w:rPr>
          <w:rStyle w:val="truncatemore"/>
          <w:lang w:val="en"/>
        </w:rPr>
      </w:pPr>
      <w:r w:rsidRPr="00F3330E">
        <w:rPr>
          <w:rStyle w:val="truncatemore"/>
          <w:lang w:val="en"/>
        </w:rPr>
        <w:tab/>
      </w:r>
      <w:r w:rsidRPr="00F3330E">
        <w:rPr>
          <w:rStyle w:val="truncatemore"/>
          <w:lang w:val="en"/>
        </w:rPr>
        <w:tab/>
        <w:t xml:space="preserve">Female </w:t>
      </w:r>
    </w:p>
    <w:p w14:paraId="714A6670" w14:textId="77777777" w:rsidR="006E2203" w:rsidRPr="00F3330E" w:rsidRDefault="006E2203" w:rsidP="006E2203">
      <w:pPr>
        <w:widowControl w:val="0"/>
        <w:spacing w:before="60" w:after="60"/>
        <w:ind w:left="1440"/>
        <w:rPr>
          <w:rStyle w:val="truncatemore"/>
          <w:lang w:val="en"/>
        </w:rPr>
      </w:pPr>
      <w:r w:rsidRPr="00F3330E">
        <w:rPr>
          <w:rStyle w:val="truncatemore"/>
          <w:lang w:val="en"/>
        </w:rPr>
        <w:tab/>
      </w:r>
      <w:r w:rsidRPr="00F3330E">
        <w:rPr>
          <w:rStyle w:val="truncatemore"/>
          <w:lang w:val="en"/>
        </w:rPr>
        <w:tab/>
        <w:t xml:space="preserve">Do not wish to </w:t>
      </w:r>
      <w:proofErr w:type="gramStart"/>
      <w:r w:rsidRPr="00F3330E">
        <w:rPr>
          <w:rStyle w:val="truncatemore"/>
          <w:lang w:val="en"/>
        </w:rPr>
        <w:t>provide</w:t>
      </w:r>
      <w:proofErr w:type="gramEnd"/>
      <w:r w:rsidRPr="00F3330E">
        <w:rPr>
          <w:rStyle w:val="truncatemore"/>
          <w:lang w:val="en"/>
        </w:rPr>
        <w:t xml:space="preserve"> </w:t>
      </w:r>
    </w:p>
    <w:p w14:paraId="4E48CEF2" w14:textId="77777777" w:rsidR="006E2203" w:rsidRPr="00F3330E" w:rsidRDefault="006E2203" w:rsidP="006E2203">
      <w:pPr>
        <w:widowControl w:val="0"/>
        <w:spacing w:before="60" w:after="60"/>
        <w:ind w:left="1440"/>
        <w:rPr>
          <w:rStyle w:val="truncatemore"/>
          <w:lang w:val="en"/>
        </w:rPr>
      </w:pPr>
    </w:p>
    <w:p w14:paraId="5A380848" w14:textId="77777777" w:rsidR="006E2203" w:rsidRPr="00F3330E" w:rsidRDefault="006E2203" w:rsidP="006E2203">
      <w:pPr>
        <w:widowControl w:val="0"/>
        <w:spacing w:before="60" w:after="60"/>
        <w:ind w:left="1440"/>
        <w:rPr>
          <w:rStyle w:val="truncatemore"/>
          <w:lang w:val="en"/>
        </w:rPr>
      </w:pPr>
      <w:r w:rsidRPr="00F3330E">
        <w:rPr>
          <w:rStyle w:val="truncatemore"/>
          <w:lang w:val="en"/>
        </w:rPr>
        <w:t xml:space="preserve">Ethnicity: </w:t>
      </w:r>
      <w:r w:rsidRPr="00F3330E">
        <w:rPr>
          <w:rStyle w:val="truncatemore"/>
          <w:lang w:val="en"/>
        </w:rPr>
        <w:tab/>
        <w:t xml:space="preserve">Hispanic or Latina/o </w:t>
      </w:r>
    </w:p>
    <w:p w14:paraId="32A2A15A" w14:textId="77777777" w:rsidR="006E2203" w:rsidRPr="00F3330E" w:rsidRDefault="006E2203" w:rsidP="006E2203">
      <w:pPr>
        <w:widowControl w:val="0"/>
        <w:spacing w:before="60" w:after="60"/>
        <w:ind w:left="1440"/>
        <w:rPr>
          <w:rStyle w:val="truncatemore"/>
          <w:lang w:val="en"/>
        </w:rPr>
      </w:pPr>
      <w:r w:rsidRPr="00F3330E">
        <w:rPr>
          <w:rStyle w:val="truncatemore"/>
          <w:lang w:val="en"/>
        </w:rPr>
        <w:tab/>
      </w:r>
      <w:r w:rsidRPr="00F3330E">
        <w:rPr>
          <w:rStyle w:val="truncatemore"/>
          <w:lang w:val="en"/>
        </w:rPr>
        <w:tab/>
        <w:t xml:space="preserve">Not-Hispanic or not-Latina/o </w:t>
      </w:r>
    </w:p>
    <w:p w14:paraId="2414C274" w14:textId="77777777" w:rsidR="006E2203" w:rsidRPr="00F3330E" w:rsidRDefault="006E2203" w:rsidP="006E2203">
      <w:pPr>
        <w:widowControl w:val="0"/>
        <w:spacing w:before="60" w:after="60"/>
        <w:ind w:left="1440"/>
        <w:rPr>
          <w:rStyle w:val="truncatemore"/>
          <w:lang w:val="en"/>
        </w:rPr>
      </w:pPr>
      <w:r w:rsidRPr="00F3330E">
        <w:rPr>
          <w:rStyle w:val="truncatemore"/>
          <w:lang w:val="en"/>
        </w:rPr>
        <w:tab/>
      </w:r>
      <w:r w:rsidRPr="00F3330E">
        <w:rPr>
          <w:rStyle w:val="truncatemore"/>
          <w:lang w:val="en"/>
        </w:rPr>
        <w:tab/>
        <w:t xml:space="preserve">Do not wish to </w:t>
      </w:r>
      <w:proofErr w:type="gramStart"/>
      <w:r w:rsidRPr="00F3330E">
        <w:rPr>
          <w:rStyle w:val="truncatemore"/>
          <w:lang w:val="en"/>
        </w:rPr>
        <w:t>provide</w:t>
      </w:r>
      <w:proofErr w:type="gramEnd"/>
    </w:p>
    <w:p w14:paraId="4B749DED" w14:textId="77777777" w:rsidR="006E2203" w:rsidRPr="00F3330E" w:rsidRDefault="006E2203" w:rsidP="006E2203">
      <w:pPr>
        <w:widowControl w:val="0"/>
        <w:spacing w:before="60" w:after="60"/>
        <w:ind w:left="1440"/>
        <w:rPr>
          <w:rStyle w:val="truncatemore"/>
          <w:lang w:val="en"/>
        </w:rPr>
      </w:pPr>
      <w:r w:rsidRPr="00F3330E">
        <w:rPr>
          <w:rStyle w:val="truncatemore"/>
          <w:lang w:val="en"/>
        </w:rPr>
        <w:t xml:space="preserve"> </w:t>
      </w:r>
    </w:p>
    <w:p w14:paraId="53DB795E" w14:textId="77777777" w:rsidR="006E2203" w:rsidRPr="00F3330E" w:rsidRDefault="006E2203" w:rsidP="006E2203">
      <w:pPr>
        <w:widowControl w:val="0"/>
        <w:spacing w:before="60" w:after="60"/>
        <w:ind w:left="1440"/>
        <w:rPr>
          <w:rStyle w:val="truncatemore"/>
          <w:lang w:val="en"/>
        </w:rPr>
      </w:pPr>
      <w:r w:rsidRPr="00F3330E">
        <w:rPr>
          <w:rStyle w:val="truncatemore"/>
          <w:lang w:val="en"/>
        </w:rPr>
        <w:t xml:space="preserve">Race (select one or more): </w:t>
      </w:r>
      <w:r w:rsidRPr="00F3330E">
        <w:rPr>
          <w:rStyle w:val="truncatemore"/>
          <w:lang w:val="en"/>
        </w:rPr>
        <w:tab/>
        <w:t xml:space="preserve">American Indian or Alaska Native </w:t>
      </w:r>
    </w:p>
    <w:p w14:paraId="25CBF70C" w14:textId="77777777" w:rsidR="006E2203" w:rsidRPr="00F3330E" w:rsidRDefault="006E2203" w:rsidP="006E2203">
      <w:pPr>
        <w:widowControl w:val="0"/>
        <w:spacing w:before="60" w:after="60"/>
        <w:ind w:left="1440"/>
        <w:rPr>
          <w:rStyle w:val="truncatemore"/>
          <w:lang w:val="en"/>
        </w:rPr>
      </w:pPr>
      <w:r w:rsidRPr="00F3330E">
        <w:rPr>
          <w:rStyle w:val="truncatemore"/>
          <w:lang w:val="en"/>
        </w:rPr>
        <w:tab/>
      </w:r>
      <w:r w:rsidRPr="00F3330E">
        <w:rPr>
          <w:rStyle w:val="truncatemore"/>
          <w:lang w:val="en"/>
        </w:rPr>
        <w:tab/>
      </w:r>
      <w:r w:rsidRPr="00F3330E">
        <w:rPr>
          <w:rStyle w:val="truncatemore"/>
          <w:lang w:val="en"/>
        </w:rPr>
        <w:tab/>
      </w:r>
      <w:r w:rsidRPr="00F3330E">
        <w:rPr>
          <w:rStyle w:val="truncatemore"/>
          <w:lang w:val="en"/>
        </w:rPr>
        <w:tab/>
        <w:t xml:space="preserve">Asian </w:t>
      </w:r>
    </w:p>
    <w:p w14:paraId="1CD1506B" w14:textId="77777777" w:rsidR="006E2203" w:rsidRPr="00F3330E" w:rsidRDefault="006E2203" w:rsidP="006E2203">
      <w:pPr>
        <w:widowControl w:val="0"/>
        <w:spacing w:before="60" w:after="60"/>
        <w:ind w:left="1440"/>
        <w:rPr>
          <w:rStyle w:val="truncatemore"/>
          <w:lang w:val="en"/>
        </w:rPr>
      </w:pPr>
      <w:r w:rsidRPr="00F3330E">
        <w:rPr>
          <w:rStyle w:val="truncatemore"/>
          <w:lang w:val="en"/>
        </w:rPr>
        <w:tab/>
      </w:r>
      <w:r w:rsidRPr="00F3330E">
        <w:rPr>
          <w:rStyle w:val="truncatemore"/>
          <w:lang w:val="en"/>
        </w:rPr>
        <w:tab/>
      </w:r>
      <w:r w:rsidRPr="00F3330E">
        <w:rPr>
          <w:rStyle w:val="truncatemore"/>
          <w:lang w:val="en"/>
        </w:rPr>
        <w:tab/>
      </w:r>
      <w:r w:rsidRPr="00F3330E">
        <w:rPr>
          <w:rStyle w:val="truncatemore"/>
          <w:lang w:val="en"/>
        </w:rPr>
        <w:tab/>
        <w:t xml:space="preserve">Black or African American </w:t>
      </w:r>
    </w:p>
    <w:p w14:paraId="2506D02C" w14:textId="77777777" w:rsidR="006E2203" w:rsidRPr="00F3330E" w:rsidRDefault="006E2203" w:rsidP="006E2203">
      <w:pPr>
        <w:widowControl w:val="0"/>
        <w:spacing w:before="60" w:after="60"/>
        <w:ind w:left="1440"/>
        <w:rPr>
          <w:rStyle w:val="truncatemore"/>
          <w:lang w:val="en"/>
        </w:rPr>
      </w:pPr>
      <w:r w:rsidRPr="00F3330E">
        <w:rPr>
          <w:rStyle w:val="truncatemore"/>
          <w:lang w:val="en"/>
        </w:rPr>
        <w:tab/>
      </w:r>
      <w:r w:rsidRPr="00F3330E">
        <w:rPr>
          <w:rStyle w:val="truncatemore"/>
          <w:lang w:val="en"/>
        </w:rPr>
        <w:tab/>
      </w:r>
      <w:r w:rsidRPr="00F3330E">
        <w:rPr>
          <w:rStyle w:val="truncatemore"/>
          <w:lang w:val="en"/>
        </w:rPr>
        <w:tab/>
      </w:r>
      <w:r w:rsidRPr="00F3330E">
        <w:rPr>
          <w:rStyle w:val="truncatemore"/>
          <w:lang w:val="en"/>
        </w:rPr>
        <w:tab/>
        <w:t xml:space="preserve">Native Hawaiian or </w:t>
      </w:r>
      <w:proofErr w:type="gramStart"/>
      <w:r w:rsidRPr="00F3330E">
        <w:rPr>
          <w:rStyle w:val="truncatemore"/>
          <w:lang w:val="en"/>
        </w:rPr>
        <w:t>other</w:t>
      </w:r>
      <w:proofErr w:type="gramEnd"/>
      <w:r w:rsidRPr="00F3330E">
        <w:rPr>
          <w:rStyle w:val="truncatemore"/>
          <w:lang w:val="en"/>
        </w:rPr>
        <w:t xml:space="preserve"> Pacific Islander </w:t>
      </w:r>
    </w:p>
    <w:p w14:paraId="116CDD69" w14:textId="77777777" w:rsidR="006E2203" w:rsidRPr="00F3330E" w:rsidRDefault="006E2203" w:rsidP="006E2203">
      <w:pPr>
        <w:widowControl w:val="0"/>
        <w:spacing w:before="60" w:after="60"/>
        <w:ind w:left="1440"/>
        <w:rPr>
          <w:rStyle w:val="truncatemore"/>
          <w:lang w:val="en"/>
        </w:rPr>
      </w:pPr>
      <w:r w:rsidRPr="00F3330E">
        <w:rPr>
          <w:rStyle w:val="truncatemore"/>
          <w:lang w:val="en"/>
        </w:rPr>
        <w:tab/>
      </w:r>
      <w:r w:rsidRPr="00F3330E">
        <w:rPr>
          <w:rStyle w:val="truncatemore"/>
          <w:lang w:val="en"/>
        </w:rPr>
        <w:tab/>
      </w:r>
      <w:r w:rsidRPr="00F3330E">
        <w:rPr>
          <w:rStyle w:val="truncatemore"/>
          <w:lang w:val="en"/>
        </w:rPr>
        <w:tab/>
      </w:r>
      <w:r w:rsidRPr="00F3330E">
        <w:rPr>
          <w:rStyle w:val="truncatemore"/>
          <w:lang w:val="en"/>
        </w:rPr>
        <w:tab/>
        <w:t xml:space="preserve">White </w:t>
      </w:r>
    </w:p>
    <w:p w14:paraId="1876CC2E" w14:textId="77777777" w:rsidR="006E2203" w:rsidRPr="00F3330E" w:rsidRDefault="006E2203" w:rsidP="006E2203">
      <w:pPr>
        <w:widowControl w:val="0"/>
        <w:spacing w:before="60" w:after="60"/>
        <w:ind w:left="1440"/>
        <w:rPr>
          <w:rStyle w:val="truncatemore"/>
          <w:lang w:val="en"/>
        </w:rPr>
      </w:pPr>
      <w:r w:rsidRPr="00F3330E">
        <w:rPr>
          <w:rStyle w:val="truncatemore"/>
          <w:lang w:val="en"/>
        </w:rPr>
        <w:tab/>
      </w:r>
      <w:r w:rsidRPr="00F3330E">
        <w:rPr>
          <w:rStyle w:val="truncatemore"/>
          <w:lang w:val="en"/>
        </w:rPr>
        <w:tab/>
      </w:r>
      <w:r w:rsidRPr="00F3330E">
        <w:rPr>
          <w:rStyle w:val="truncatemore"/>
          <w:lang w:val="en"/>
        </w:rPr>
        <w:tab/>
      </w:r>
      <w:r w:rsidRPr="00F3330E">
        <w:rPr>
          <w:rStyle w:val="truncatemore"/>
          <w:lang w:val="en"/>
        </w:rPr>
        <w:tab/>
        <w:t xml:space="preserve">Do not wish to </w:t>
      </w:r>
      <w:proofErr w:type="gramStart"/>
      <w:r w:rsidRPr="00F3330E">
        <w:rPr>
          <w:rStyle w:val="truncatemore"/>
          <w:lang w:val="en"/>
        </w:rPr>
        <w:t>provide</w:t>
      </w:r>
      <w:proofErr w:type="gramEnd"/>
    </w:p>
    <w:p w14:paraId="2083BBAF" w14:textId="77777777" w:rsidR="006E2203" w:rsidRPr="00F3330E" w:rsidRDefault="006E2203" w:rsidP="006E2203">
      <w:pPr>
        <w:widowControl w:val="0"/>
        <w:spacing w:before="60" w:after="60"/>
        <w:ind w:left="547"/>
        <w:rPr>
          <w:rStyle w:val="truncatemore"/>
          <w:lang w:val="en"/>
        </w:rPr>
      </w:pPr>
    </w:p>
    <w:p w14:paraId="78C3DA2C" w14:textId="77777777" w:rsidR="006E2203" w:rsidRPr="00F3330E" w:rsidRDefault="006E2203" w:rsidP="006E2203">
      <w:pPr>
        <w:widowControl w:val="0"/>
        <w:spacing w:before="60" w:after="60"/>
        <w:ind w:left="1440"/>
        <w:rPr>
          <w:rStyle w:val="truncatemore"/>
          <w:lang w:val="en"/>
        </w:rPr>
      </w:pPr>
      <w:r w:rsidRPr="00F3330E">
        <w:rPr>
          <w:rStyle w:val="truncatemore"/>
          <w:lang w:val="en"/>
        </w:rPr>
        <w:t xml:space="preserve">Disability Status: </w:t>
      </w:r>
    </w:p>
    <w:p w14:paraId="0C95D3A2" w14:textId="77777777" w:rsidR="006E2203" w:rsidRPr="00F3330E" w:rsidRDefault="006E2203" w:rsidP="006E2203">
      <w:pPr>
        <w:widowControl w:val="0"/>
        <w:spacing w:before="60" w:after="60"/>
        <w:ind w:left="1440"/>
        <w:rPr>
          <w:rStyle w:val="truncatemore"/>
          <w:lang w:val="en"/>
        </w:rPr>
      </w:pPr>
    </w:p>
    <w:p w14:paraId="6AE494E3" w14:textId="77777777" w:rsidR="006E2203" w:rsidRPr="00F3330E" w:rsidRDefault="006E2203" w:rsidP="006E2203">
      <w:pPr>
        <w:widowControl w:val="0"/>
        <w:spacing w:before="60" w:after="60"/>
        <w:ind w:left="1440"/>
        <w:rPr>
          <w:rStyle w:val="truncatemore"/>
          <w:lang w:val="en"/>
        </w:rPr>
      </w:pPr>
      <w:r w:rsidRPr="00F3330E">
        <w:rPr>
          <w:rStyle w:val="truncatemore"/>
          <w:lang w:val="en"/>
        </w:rPr>
        <w:t xml:space="preserve">Yes (check yes if any of the following apply to you) </w:t>
      </w:r>
    </w:p>
    <w:p w14:paraId="5E30BAA7" w14:textId="77777777" w:rsidR="006E2203" w:rsidRPr="00F3330E" w:rsidRDefault="006E2203" w:rsidP="006E2203">
      <w:pPr>
        <w:widowControl w:val="0"/>
        <w:spacing w:before="60" w:after="60"/>
        <w:ind w:left="1440"/>
        <w:rPr>
          <w:rStyle w:val="truncatemore"/>
          <w:lang w:val="en"/>
        </w:rPr>
      </w:pPr>
      <w:r w:rsidRPr="00F3330E">
        <w:rPr>
          <w:rStyle w:val="truncatemore"/>
          <w:lang w:val="en"/>
        </w:rPr>
        <w:t>•</w:t>
      </w:r>
      <w:r w:rsidRPr="00F3330E">
        <w:rPr>
          <w:rStyle w:val="truncatemore"/>
          <w:lang w:val="en"/>
        </w:rPr>
        <w:tab/>
        <w:t xml:space="preserve">Deaf or serious difficulty hearing </w:t>
      </w:r>
    </w:p>
    <w:p w14:paraId="0E7591FB" w14:textId="77777777" w:rsidR="006E2203" w:rsidRPr="00F3330E" w:rsidRDefault="006E2203" w:rsidP="006E2203">
      <w:pPr>
        <w:widowControl w:val="0"/>
        <w:spacing w:before="60" w:after="60"/>
        <w:ind w:left="1440"/>
        <w:rPr>
          <w:rStyle w:val="truncatemore"/>
          <w:lang w:val="en"/>
        </w:rPr>
      </w:pPr>
      <w:r w:rsidRPr="00F3330E">
        <w:rPr>
          <w:rStyle w:val="truncatemore"/>
          <w:lang w:val="en"/>
        </w:rPr>
        <w:t>•</w:t>
      </w:r>
      <w:r w:rsidRPr="00F3330E">
        <w:rPr>
          <w:rStyle w:val="truncatemore"/>
          <w:lang w:val="en"/>
        </w:rPr>
        <w:tab/>
        <w:t xml:space="preserve">Blind or serious difficulty seeing even when wearing glasses </w:t>
      </w:r>
    </w:p>
    <w:p w14:paraId="4F6E0095" w14:textId="77777777" w:rsidR="006E2203" w:rsidRPr="00F3330E" w:rsidRDefault="006E2203" w:rsidP="006E2203">
      <w:pPr>
        <w:widowControl w:val="0"/>
        <w:spacing w:before="60" w:after="60"/>
        <w:ind w:left="1440"/>
        <w:rPr>
          <w:rStyle w:val="truncatemore"/>
          <w:lang w:val="en"/>
        </w:rPr>
      </w:pPr>
      <w:r w:rsidRPr="00F3330E">
        <w:rPr>
          <w:rStyle w:val="truncatemore"/>
          <w:lang w:val="en"/>
        </w:rPr>
        <w:t>•</w:t>
      </w:r>
      <w:r w:rsidRPr="00F3330E">
        <w:rPr>
          <w:rStyle w:val="truncatemore"/>
          <w:lang w:val="en"/>
        </w:rPr>
        <w:tab/>
        <w:t xml:space="preserve">Serious difficulty walking or climbing stairs </w:t>
      </w:r>
    </w:p>
    <w:p w14:paraId="4A192906" w14:textId="7C25FF8D" w:rsidR="006E2203" w:rsidRPr="00F3330E" w:rsidRDefault="006E2203" w:rsidP="006E2203">
      <w:pPr>
        <w:widowControl w:val="0"/>
        <w:spacing w:before="60" w:after="60"/>
        <w:ind w:left="1440"/>
        <w:rPr>
          <w:rStyle w:val="truncatemore"/>
          <w:lang w:val="en"/>
        </w:rPr>
      </w:pPr>
      <w:r w:rsidRPr="00F3330E">
        <w:rPr>
          <w:rStyle w:val="truncatemore"/>
          <w:lang w:val="en"/>
        </w:rPr>
        <w:t>•</w:t>
      </w:r>
      <w:r w:rsidRPr="00F3330E">
        <w:rPr>
          <w:rStyle w:val="truncatemore"/>
          <w:lang w:val="en"/>
        </w:rPr>
        <w:tab/>
        <w:t xml:space="preserve">Other serious disability related to a physical, mental, or emotional condition </w:t>
      </w:r>
    </w:p>
    <w:p w14:paraId="42479D4D" w14:textId="77777777" w:rsidR="006E2203" w:rsidRPr="00F3330E" w:rsidRDefault="006E2203" w:rsidP="006E2203">
      <w:pPr>
        <w:widowControl w:val="0"/>
        <w:spacing w:before="60" w:after="60"/>
        <w:ind w:left="1440"/>
        <w:rPr>
          <w:rStyle w:val="truncatemore"/>
          <w:lang w:val="en"/>
        </w:rPr>
      </w:pPr>
    </w:p>
    <w:p w14:paraId="506A6FCF" w14:textId="77777777" w:rsidR="006E2203" w:rsidRPr="00F3330E" w:rsidRDefault="006E2203" w:rsidP="006E2203">
      <w:pPr>
        <w:widowControl w:val="0"/>
        <w:spacing w:before="60" w:after="60"/>
        <w:ind w:left="1440"/>
        <w:rPr>
          <w:rStyle w:val="truncatemore"/>
          <w:lang w:val="en"/>
        </w:rPr>
      </w:pPr>
      <w:r w:rsidRPr="00F3330E">
        <w:rPr>
          <w:rStyle w:val="truncatemore"/>
          <w:lang w:val="en"/>
        </w:rPr>
        <w:t xml:space="preserve">No </w:t>
      </w:r>
    </w:p>
    <w:p w14:paraId="1E503410" w14:textId="77777777" w:rsidR="006E2203" w:rsidRPr="00F3330E" w:rsidRDefault="006E2203" w:rsidP="006E2203">
      <w:pPr>
        <w:widowControl w:val="0"/>
        <w:spacing w:before="60" w:after="60"/>
        <w:ind w:left="1440"/>
        <w:rPr>
          <w:rStyle w:val="truncatemore"/>
          <w:lang w:val="en"/>
        </w:rPr>
      </w:pPr>
      <w:r w:rsidRPr="00F3330E">
        <w:rPr>
          <w:rStyle w:val="truncatemore"/>
          <w:lang w:val="en"/>
        </w:rPr>
        <w:t xml:space="preserve">Do not wish to </w:t>
      </w:r>
      <w:proofErr w:type="gramStart"/>
      <w:r w:rsidRPr="00F3330E">
        <w:rPr>
          <w:rStyle w:val="truncatemore"/>
          <w:lang w:val="en"/>
        </w:rPr>
        <w:t>provide</w:t>
      </w:r>
      <w:proofErr w:type="gramEnd"/>
      <w:r w:rsidRPr="00F3330E">
        <w:rPr>
          <w:rStyle w:val="truncatemore"/>
          <w:lang w:val="en"/>
        </w:rPr>
        <w:t xml:space="preserve"> </w:t>
      </w:r>
    </w:p>
    <w:p w14:paraId="05EA17D1" w14:textId="77777777" w:rsidR="006E2203" w:rsidRPr="00F3330E" w:rsidRDefault="006E2203" w:rsidP="006E2203">
      <w:pPr>
        <w:widowControl w:val="0"/>
        <w:spacing w:before="60" w:after="60"/>
        <w:ind w:left="547"/>
        <w:rPr>
          <w:rStyle w:val="truncatemore"/>
          <w:lang w:val="en"/>
        </w:rPr>
      </w:pPr>
    </w:p>
    <w:p w14:paraId="00A063C7" w14:textId="77777777" w:rsidR="006E2203" w:rsidRPr="00F3330E" w:rsidRDefault="006E2203" w:rsidP="006E2203">
      <w:pPr>
        <w:widowControl w:val="0"/>
        <w:spacing w:before="60" w:after="60"/>
        <w:ind w:left="547"/>
        <w:rPr>
          <w:rStyle w:val="truncatemore"/>
          <w:lang w:val="en"/>
        </w:rPr>
      </w:pPr>
      <w:r w:rsidRPr="00F3330E">
        <w:rPr>
          <w:rStyle w:val="truncatemore"/>
          <w:lang w:val="en"/>
        </w:rPr>
        <w:t xml:space="preserve">This measure is designed as a binary measure; it encompasses all self-reported disabilities. Please do not use it to report the number of individuals who have different types of disabilities (e.g., hearing impairments). </w:t>
      </w:r>
    </w:p>
    <w:p w14:paraId="24207B46" w14:textId="77777777" w:rsidR="006E2203" w:rsidRPr="00F3330E" w:rsidRDefault="006E2203" w:rsidP="006E2203">
      <w:pPr>
        <w:widowControl w:val="0"/>
        <w:spacing w:before="60" w:after="60"/>
        <w:ind w:left="547"/>
        <w:rPr>
          <w:rStyle w:val="truncatemore"/>
          <w:lang w:val="en"/>
        </w:rPr>
      </w:pPr>
    </w:p>
    <w:p w14:paraId="0D25E5D4" w14:textId="77777777" w:rsidR="006E2203" w:rsidRPr="00C012EA" w:rsidRDefault="006E2203" w:rsidP="006E2203">
      <w:pPr>
        <w:widowControl w:val="0"/>
        <w:spacing w:before="60" w:after="60"/>
        <w:ind w:left="547"/>
        <w:rPr>
          <w:rFonts w:cs="Arial"/>
          <w:b/>
          <w:bCs/>
          <w:szCs w:val="22"/>
        </w:rPr>
      </w:pPr>
      <w:r>
        <w:rPr>
          <w:rStyle w:val="truncatemore"/>
          <w:lang w:val="en"/>
        </w:rPr>
        <w:t>Demographic data is only disclosed to the person providing the data: DOE can only access the data in aggregate form.</w:t>
      </w:r>
    </w:p>
    <w:p w14:paraId="01EEBA3E" w14:textId="77777777" w:rsidR="006E2203" w:rsidRDefault="006E2203" w:rsidP="006E2203">
      <w:pPr>
        <w:pStyle w:val="Default"/>
        <w:ind w:left="360"/>
        <w:rPr>
          <w:rFonts w:ascii="Arial" w:hAnsi="Arial" w:cs="Arial"/>
          <w:b/>
          <w:bCs/>
          <w:sz w:val="22"/>
          <w:szCs w:val="22"/>
        </w:rPr>
      </w:pPr>
    </w:p>
    <w:p w14:paraId="3E6B8B8B" w14:textId="77777777" w:rsidR="006E2203" w:rsidRPr="00F94947" w:rsidRDefault="006E2203" w:rsidP="006E2203">
      <w:pPr>
        <w:pStyle w:val="Default"/>
        <w:ind w:left="540" w:hanging="540"/>
        <w:rPr>
          <w:rFonts w:ascii="Arial" w:hAnsi="Arial" w:cs="Arial"/>
          <w:b/>
          <w:sz w:val="22"/>
          <w:szCs w:val="22"/>
        </w:rPr>
      </w:pPr>
      <w:r>
        <w:rPr>
          <w:rFonts w:ascii="Arial" w:hAnsi="Arial" w:cs="Arial"/>
          <w:b/>
          <w:bCs/>
          <w:sz w:val="22"/>
          <w:szCs w:val="22"/>
        </w:rPr>
        <w:t>VIII</w:t>
      </w:r>
      <w:r w:rsidRPr="00573060">
        <w:rPr>
          <w:rFonts w:ascii="Arial" w:hAnsi="Arial" w:cs="Arial"/>
          <w:b/>
          <w:bCs/>
          <w:sz w:val="22"/>
          <w:szCs w:val="22"/>
        </w:rPr>
        <w:t>.</w:t>
      </w:r>
      <w:r>
        <w:rPr>
          <w:rFonts w:ascii="Arial" w:hAnsi="Arial" w:cs="Arial"/>
          <w:b/>
          <w:bCs/>
          <w:sz w:val="22"/>
          <w:szCs w:val="22"/>
        </w:rPr>
        <w:tab/>
      </w:r>
      <w:r w:rsidRPr="00573060">
        <w:rPr>
          <w:rFonts w:ascii="Arial" w:hAnsi="Arial" w:cs="Arial"/>
          <w:b/>
          <w:bCs/>
          <w:sz w:val="22"/>
          <w:szCs w:val="22"/>
        </w:rPr>
        <w:t xml:space="preserve">SPECIAL REPORTING REQUIREMENTS: </w:t>
      </w:r>
      <w:r>
        <w:rPr>
          <w:rFonts w:ascii="Arial" w:hAnsi="Arial" w:cs="Arial"/>
          <w:b/>
          <w:bCs/>
          <w:sz w:val="22"/>
          <w:szCs w:val="22"/>
        </w:rPr>
        <w:t>Mandatory</w:t>
      </w:r>
    </w:p>
    <w:p w14:paraId="3ED5195F" w14:textId="77777777" w:rsidR="006E2203" w:rsidRDefault="006E2203" w:rsidP="006E2203">
      <w:pPr>
        <w:pStyle w:val="Default"/>
        <w:rPr>
          <w:rFonts w:ascii="Arial" w:hAnsi="Arial" w:cs="Arial"/>
          <w:sz w:val="22"/>
          <w:szCs w:val="22"/>
        </w:rPr>
      </w:pPr>
    </w:p>
    <w:p w14:paraId="103B1759" w14:textId="77777777" w:rsidR="006E2203" w:rsidRDefault="006E2203" w:rsidP="006E2203">
      <w:pPr>
        <w:pStyle w:val="Default"/>
      </w:pPr>
      <w:r w:rsidRPr="00573060">
        <w:rPr>
          <w:rFonts w:ascii="Arial" w:hAnsi="Arial" w:cs="Arial"/>
          <w:sz w:val="22"/>
          <w:szCs w:val="22"/>
        </w:rPr>
        <w:t xml:space="preserve">Respond to any special reporting requirements specified in the award terms and conditions, as well as any award specific reporting requirements. </w:t>
      </w:r>
    </w:p>
    <w:p w14:paraId="6B79BA28" w14:textId="44C594CE" w:rsidR="00E96DE6" w:rsidRPr="0038533A" w:rsidRDefault="00E96DE6" w:rsidP="003F0BE8">
      <w:pPr>
        <w:pStyle w:val="Default"/>
        <w:rPr>
          <w:rFonts w:cs="Arial"/>
          <w:b/>
          <w:szCs w:val="22"/>
        </w:rPr>
      </w:pPr>
    </w:p>
    <w:sectPr w:rsidR="00E96DE6" w:rsidRPr="0038533A" w:rsidSect="00A5473F">
      <w:headerReference w:type="even" r:id="rId54"/>
      <w:footerReference w:type="even" r:id="rId55"/>
      <w:footerReference w:type="default" r:id="rId56"/>
      <w:headerReference w:type="first" r:id="rId57"/>
      <w:type w:val="continuous"/>
      <w:pgSz w:w="12240" w:h="15840" w:code="1"/>
      <w:pgMar w:top="1152" w:right="1152" w:bottom="1008" w:left="1152"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E53E" w14:textId="77777777" w:rsidR="00CC50A4" w:rsidRDefault="00CC50A4">
      <w:r>
        <w:separator/>
      </w:r>
    </w:p>
  </w:endnote>
  <w:endnote w:type="continuationSeparator" w:id="0">
    <w:p w14:paraId="1A22F03A" w14:textId="77777777" w:rsidR="00CC50A4" w:rsidRDefault="00CC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7E3A" w14:textId="77777777" w:rsidR="00590BA0" w:rsidRPr="00226F05" w:rsidRDefault="00590BA0" w:rsidP="00E867C2">
    <w:pPr>
      <w:pStyle w:val="Footer"/>
      <w:framePr w:wrap="around" w:vAnchor="text" w:hAnchor="margin" w:xAlign="center" w:y="1"/>
      <w:rPr>
        <w:rStyle w:val="PageNumber"/>
        <w:sz w:val="18"/>
        <w:szCs w:val="18"/>
      </w:rPr>
    </w:pPr>
    <w:r w:rsidRPr="00226F05">
      <w:rPr>
        <w:rStyle w:val="PageNumber"/>
        <w:sz w:val="18"/>
        <w:szCs w:val="18"/>
      </w:rPr>
      <w:fldChar w:fldCharType="begin"/>
    </w:r>
    <w:r w:rsidRPr="00226F05">
      <w:rPr>
        <w:rStyle w:val="PageNumber"/>
        <w:sz w:val="18"/>
        <w:szCs w:val="18"/>
      </w:rPr>
      <w:instrText xml:space="preserve">PAGE  </w:instrText>
    </w:r>
    <w:r w:rsidRPr="00226F05">
      <w:rPr>
        <w:rStyle w:val="PageNumber"/>
        <w:sz w:val="18"/>
        <w:szCs w:val="18"/>
      </w:rPr>
      <w:fldChar w:fldCharType="separate"/>
    </w:r>
    <w:r w:rsidRPr="00226F05">
      <w:rPr>
        <w:rStyle w:val="PageNumber"/>
        <w:noProof/>
        <w:sz w:val="18"/>
        <w:szCs w:val="18"/>
      </w:rPr>
      <w:t>6</w:t>
    </w:r>
    <w:r w:rsidRPr="00226F05">
      <w:rPr>
        <w:rStyle w:val="PageNumber"/>
        <w:sz w:val="18"/>
        <w:szCs w:val="18"/>
      </w:rPr>
      <w:fldChar w:fldCharType="end"/>
    </w:r>
  </w:p>
  <w:p w14:paraId="78114F7C" w14:textId="77777777" w:rsidR="00590BA0" w:rsidRPr="00226F05" w:rsidRDefault="00590BA0" w:rsidP="00C467C1">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3CF8" w14:textId="77777777" w:rsidR="00590BA0" w:rsidRDefault="00590BA0" w:rsidP="00B83C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6D44">
      <w:rPr>
        <w:rStyle w:val="PageNumber"/>
        <w:noProof/>
      </w:rPr>
      <w:t>21</w:t>
    </w:r>
    <w:r>
      <w:rPr>
        <w:rStyle w:val="PageNumber"/>
      </w:rPr>
      <w:fldChar w:fldCharType="end"/>
    </w:r>
  </w:p>
  <w:p w14:paraId="131DC42C" w14:textId="77777777" w:rsidR="00590BA0" w:rsidRDefault="00590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F75D" w14:textId="77777777" w:rsidR="00CC50A4" w:rsidRDefault="00CC50A4">
      <w:r>
        <w:separator/>
      </w:r>
    </w:p>
  </w:footnote>
  <w:footnote w:type="continuationSeparator" w:id="0">
    <w:p w14:paraId="306EFD24" w14:textId="77777777" w:rsidR="00CC50A4" w:rsidRDefault="00CC5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416A" w14:textId="77777777" w:rsidR="00590BA0" w:rsidRPr="00226F05" w:rsidRDefault="00590BA0">
    <w:pPr>
      <w:rPr>
        <w:sz w:val="18"/>
        <w:szCs w:val="18"/>
      </w:rPr>
    </w:pPr>
    <w:r w:rsidRPr="00226F05">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B700" w14:textId="77777777" w:rsidR="00590BA0" w:rsidRPr="00A3129F" w:rsidRDefault="00590BA0" w:rsidP="00A3129F">
    <w:pPr>
      <w:rPr>
        <w:noProof/>
        <w:sz w:val="13"/>
        <w:szCs w:val="13"/>
      </w:rPr>
    </w:pPr>
    <w:r w:rsidRPr="00A3129F">
      <w:rPr>
        <w:noProof/>
        <w:sz w:val="13"/>
        <w:szCs w:val="13"/>
      </w:rPr>
      <w:t>DOE F 4600.2</w:t>
    </w:r>
  </w:p>
  <w:p w14:paraId="39CF791B" w14:textId="77777777" w:rsidR="00590BA0" w:rsidRPr="00A3129F" w:rsidRDefault="00590BA0" w:rsidP="00A3129F">
    <w:pPr>
      <w:rPr>
        <w:noProof/>
        <w:sz w:val="13"/>
        <w:szCs w:val="13"/>
      </w:rPr>
    </w:pPr>
    <w:r w:rsidRPr="00A3129F">
      <w:rPr>
        <w:noProof/>
        <w:sz w:val="13"/>
        <w:szCs w:val="13"/>
      </w:rPr>
      <w:t>(3/2017)</w:t>
    </w:r>
  </w:p>
  <w:p w14:paraId="6765CF42" w14:textId="77777777" w:rsidR="00590BA0" w:rsidRPr="00A3129F" w:rsidRDefault="00590BA0" w:rsidP="00A3129F">
    <w:pPr>
      <w:rPr>
        <w:i/>
        <w:noProof/>
        <w:sz w:val="13"/>
        <w:szCs w:val="13"/>
      </w:rPr>
    </w:pPr>
    <w:r w:rsidRPr="00A3129F">
      <w:rPr>
        <w:noProof/>
        <w:sz w:val="13"/>
        <w:szCs w:val="13"/>
      </w:rPr>
      <w:t>All Other Editions Are Obsolete</w:t>
    </w:r>
  </w:p>
  <w:p w14:paraId="7FFB66EA" w14:textId="77777777" w:rsidR="00590BA0" w:rsidRDefault="00590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9"/>
    <w:lvl w:ilvl="0">
      <w:start w:val="1"/>
      <w:numFmt w:val="decimal"/>
      <w:lvlText w:val="II"/>
      <w:lvlJc w:val="left"/>
      <w:rPr>
        <w:rFonts w:cs="Times New Roman"/>
      </w:rPr>
    </w:lvl>
    <w:lvl w:ilvl="1">
      <w:start w:val="1"/>
      <w:numFmt w:val="decimal"/>
      <w:lvlText w:val="II"/>
      <w:lvlJc w:val="left"/>
      <w:rPr>
        <w:rFonts w:cs="Times New Roman"/>
      </w:rPr>
    </w:lvl>
    <w:lvl w:ilvl="2">
      <w:start w:val="1"/>
      <w:numFmt w:val="decimal"/>
      <w:lvlText w:val="II"/>
      <w:lvlJc w:val="left"/>
      <w:rPr>
        <w:rFonts w:cs="Times New Roman"/>
      </w:rPr>
    </w:lvl>
    <w:lvl w:ilvl="3">
      <w:start w:val="1"/>
      <w:numFmt w:val="decimal"/>
      <w:lvlText w:val="%4."/>
      <w:lvlJc w:val="left"/>
      <w:rPr>
        <w:rFonts w:cs="Times New Roman"/>
      </w:rPr>
    </w:lvl>
    <w:lvl w:ilvl="4">
      <w:start w:val="1"/>
      <w:numFmt w:val="decimal"/>
      <w:lvlText w:val="II"/>
      <w:lvlJc w:val="left"/>
      <w:rPr>
        <w:rFonts w:cs="Times New Roman"/>
      </w:rPr>
    </w:lvl>
    <w:lvl w:ilvl="5">
      <w:start w:val="1"/>
      <w:numFmt w:val="decimal"/>
      <w:lvlText w:val="II"/>
      <w:lvlJc w:val="left"/>
      <w:rPr>
        <w:rFonts w:cs="Times New Roman"/>
      </w:rPr>
    </w:lvl>
    <w:lvl w:ilvl="6">
      <w:start w:val="1"/>
      <w:numFmt w:val="decimal"/>
      <w:lvlText w:val="II"/>
      <w:lvlJc w:val="left"/>
      <w:rPr>
        <w:rFonts w:cs="Times New Roman"/>
      </w:rPr>
    </w:lvl>
    <w:lvl w:ilvl="7">
      <w:start w:val="1"/>
      <w:numFmt w:val="decimal"/>
      <w:lvlText w:val="II"/>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5"/>
    <w:multiLevelType w:val="multilevel"/>
    <w:tmpl w:val="00000000"/>
    <w:name w:val="AutoList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7"/>
    <w:multiLevelType w:val="multilevel"/>
    <w:tmpl w:val="00000000"/>
    <w:name w:val="AutoList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15:restartNumberingAfterBreak="0">
    <w:nsid w:val="0AAC0DF4"/>
    <w:multiLevelType w:val="hybridMultilevel"/>
    <w:tmpl w:val="4D5A092E"/>
    <w:lvl w:ilvl="0" w:tplc="6622A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FF4483"/>
    <w:multiLevelType w:val="hybridMultilevel"/>
    <w:tmpl w:val="432AF89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468F5"/>
    <w:multiLevelType w:val="hybridMultilevel"/>
    <w:tmpl w:val="A9747798"/>
    <w:lvl w:ilvl="0" w:tplc="0FCA35C6">
      <w:start w:val="1"/>
      <w:numFmt w:val="bullet"/>
      <w:lvlText w:val=""/>
      <w:lvlJc w:val="left"/>
      <w:pPr>
        <w:ind w:left="1800" w:hanging="360"/>
      </w:pPr>
      <w:rPr>
        <w:rFonts w:ascii="Symbol" w:hAnsi="Symbol" w:hint="default"/>
      </w:rPr>
    </w:lvl>
    <w:lvl w:ilvl="1" w:tplc="7108BB00">
      <w:numFmt w:val="bullet"/>
      <w:lvlText w:val="•"/>
      <w:lvlJc w:val="left"/>
      <w:pPr>
        <w:ind w:left="2160" w:hanging="360"/>
      </w:pPr>
      <w:rPr>
        <w:rFonts w:ascii="Calibri" w:eastAsia="Calibri" w:hAnsi="Calibri"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6F550B1"/>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8" w15:restartNumberingAfterBreak="0">
    <w:nsid w:val="339C232F"/>
    <w:multiLevelType w:val="hybridMultilevel"/>
    <w:tmpl w:val="F4AE45CC"/>
    <w:lvl w:ilvl="0" w:tplc="E5E2A4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F1D89"/>
    <w:multiLevelType w:val="hybridMultilevel"/>
    <w:tmpl w:val="867A5C4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C15090"/>
    <w:multiLevelType w:val="hybridMultilevel"/>
    <w:tmpl w:val="1B32ACEA"/>
    <w:lvl w:ilvl="0" w:tplc="DA1036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41417"/>
    <w:multiLevelType w:val="hybridMultilevel"/>
    <w:tmpl w:val="C7AE08B2"/>
    <w:lvl w:ilvl="0" w:tplc="FCB2DDD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30BA5"/>
    <w:multiLevelType w:val="hybridMultilevel"/>
    <w:tmpl w:val="C0D8BD74"/>
    <w:lvl w:ilvl="0" w:tplc="16E24600">
      <w:start w:val="1"/>
      <w:numFmt w:val="upperRoman"/>
      <w:lvlText w:val="%1."/>
      <w:lvlJc w:val="left"/>
      <w:pPr>
        <w:ind w:left="547" w:hanging="54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674C1C"/>
    <w:multiLevelType w:val="hybridMultilevel"/>
    <w:tmpl w:val="FD3A2C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892336"/>
    <w:multiLevelType w:val="hybridMultilevel"/>
    <w:tmpl w:val="12606A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9099E"/>
    <w:multiLevelType w:val="hybridMultilevel"/>
    <w:tmpl w:val="347CE9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473F28"/>
    <w:multiLevelType w:val="hybridMultilevel"/>
    <w:tmpl w:val="FDD4396A"/>
    <w:lvl w:ilvl="0" w:tplc="F3B4E26E">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5B9245D0"/>
    <w:multiLevelType w:val="hybridMultilevel"/>
    <w:tmpl w:val="76FE5E7A"/>
    <w:lvl w:ilvl="0" w:tplc="924875CC">
      <w:start w:val="7"/>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8" w15:restartNumberingAfterBreak="0">
    <w:nsid w:val="647B0629"/>
    <w:multiLevelType w:val="hybridMultilevel"/>
    <w:tmpl w:val="FA08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C3CC1"/>
    <w:multiLevelType w:val="hybridMultilevel"/>
    <w:tmpl w:val="6EB0EA2E"/>
    <w:lvl w:ilvl="0" w:tplc="7F6CEA38">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15:restartNumberingAfterBreak="0">
    <w:nsid w:val="6E2F5BCE"/>
    <w:multiLevelType w:val="hybridMultilevel"/>
    <w:tmpl w:val="A5B6C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B62C9A"/>
    <w:multiLevelType w:val="hybridMultilevel"/>
    <w:tmpl w:val="8936589E"/>
    <w:lvl w:ilvl="0" w:tplc="9922499E">
      <w:start w:val="6"/>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389281D"/>
    <w:multiLevelType w:val="hybridMultilevel"/>
    <w:tmpl w:val="91968E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A01756"/>
    <w:multiLevelType w:val="hybridMultilevel"/>
    <w:tmpl w:val="EF82D1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B802ED"/>
    <w:multiLevelType w:val="hybridMultilevel"/>
    <w:tmpl w:val="9104C0C0"/>
    <w:lvl w:ilvl="0" w:tplc="C1B8685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16cid:durableId="548538282">
    <w:abstractNumId w:val="7"/>
  </w:num>
  <w:num w:numId="2" w16cid:durableId="1348604229">
    <w:abstractNumId w:val="24"/>
  </w:num>
  <w:num w:numId="3" w16cid:durableId="1501312658">
    <w:abstractNumId w:val="16"/>
  </w:num>
  <w:num w:numId="4" w16cid:durableId="863134635">
    <w:abstractNumId w:val="18"/>
  </w:num>
  <w:num w:numId="5" w16cid:durableId="1870607833">
    <w:abstractNumId w:val="23"/>
  </w:num>
  <w:num w:numId="6" w16cid:durableId="928121682">
    <w:abstractNumId w:val="14"/>
  </w:num>
  <w:num w:numId="7" w16cid:durableId="1365787324">
    <w:abstractNumId w:val="13"/>
  </w:num>
  <w:num w:numId="8" w16cid:durableId="1490294974">
    <w:abstractNumId w:val="4"/>
  </w:num>
  <w:num w:numId="9" w16cid:durableId="1795443684">
    <w:abstractNumId w:val="15"/>
  </w:num>
  <w:num w:numId="10" w16cid:durableId="258300682">
    <w:abstractNumId w:val="5"/>
  </w:num>
  <w:num w:numId="11" w16cid:durableId="57898318">
    <w:abstractNumId w:val="9"/>
  </w:num>
  <w:num w:numId="12" w16cid:durableId="770129203">
    <w:abstractNumId w:val="17"/>
  </w:num>
  <w:num w:numId="13" w16cid:durableId="1221163088">
    <w:abstractNumId w:val="21"/>
  </w:num>
  <w:num w:numId="14" w16cid:durableId="96026897">
    <w:abstractNumId w:val="6"/>
  </w:num>
  <w:num w:numId="15" w16cid:durableId="46151311">
    <w:abstractNumId w:val="12"/>
  </w:num>
  <w:num w:numId="16" w16cid:durableId="771244444">
    <w:abstractNumId w:val="11"/>
  </w:num>
  <w:num w:numId="17" w16cid:durableId="1755783275">
    <w:abstractNumId w:val="22"/>
  </w:num>
  <w:num w:numId="18" w16cid:durableId="1212615033">
    <w:abstractNumId w:val="20"/>
  </w:num>
  <w:num w:numId="19" w16cid:durableId="760376151">
    <w:abstractNumId w:val="10"/>
  </w:num>
  <w:num w:numId="20" w16cid:durableId="1320888420">
    <w:abstractNumId w:val="8"/>
  </w:num>
  <w:num w:numId="21" w16cid:durableId="182970682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43D"/>
    <w:rsid w:val="000047FD"/>
    <w:rsid w:val="00005F7D"/>
    <w:rsid w:val="00007FA9"/>
    <w:rsid w:val="00011E9E"/>
    <w:rsid w:val="00017C69"/>
    <w:rsid w:val="00021089"/>
    <w:rsid w:val="000219A3"/>
    <w:rsid w:val="00021D04"/>
    <w:rsid w:val="0002342C"/>
    <w:rsid w:val="00024143"/>
    <w:rsid w:val="00026A12"/>
    <w:rsid w:val="00035297"/>
    <w:rsid w:val="00041906"/>
    <w:rsid w:val="000455AA"/>
    <w:rsid w:val="00052E58"/>
    <w:rsid w:val="00054DF2"/>
    <w:rsid w:val="00056857"/>
    <w:rsid w:val="00057F93"/>
    <w:rsid w:val="00060006"/>
    <w:rsid w:val="00060048"/>
    <w:rsid w:val="00061E25"/>
    <w:rsid w:val="00062B9A"/>
    <w:rsid w:val="000732C2"/>
    <w:rsid w:val="00073967"/>
    <w:rsid w:val="00075B04"/>
    <w:rsid w:val="000839E4"/>
    <w:rsid w:val="00085F36"/>
    <w:rsid w:val="00091916"/>
    <w:rsid w:val="000942C4"/>
    <w:rsid w:val="000968AE"/>
    <w:rsid w:val="000A098D"/>
    <w:rsid w:val="000A5677"/>
    <w:rsid w:val="000A6923"/>
    <w:rsid w:val="000A6D44"/>
    <w:rsid w:val="000C0CD2"/>
    <w:rsid w:val="000C4D9A"/>
    <w:rsid w:val="000C62D1"/>
    <w:rsid w:val="000D24DF"/>
    <w:rsid w:val="000F1E37"/>
    <w:rsid w:val="000F5294"/>
    <w:rsid w:val="000F6526"/>
    <w:rsid w:val="00107531"/>
    <w:rsid w:val="00107AC7"/>
    <w:rsid w:val="00112CE2"/>
    <w:rsid w:val="00120979"/>
    <w:rsid w:val="00126210"/>
    <w:rsid w:val="00132FB3"/>
    <w:rsid w:val="00137735"/>
    <w:rsid w:val="00137894"/>
    <w:rsid w:val="0015186B"/>
    <w:rsid w:val="00151DD3"/>
    <w:rsid w:val="00154CF2"/>
    <w:rsid w:val="0015648C"/>
    <w:rsid w:val="001632DD"/>
    <w:rsid w:val="0017103C"/>
    <w:rsid w:val="00192DA8"/>
    <w:rsid w:val="001A12BE"/>
    <w:rsid w:val="001B7931"/>
    <w:rsid w:val="001C3339"/>
    <w:rsid w:val="001C3A6B"/>
    <w:rsid w:val="001C4052"/>
    <w:rsid w:val="001E0C7B"/>
    <w:rsid w:val="001E3BF9"/>
    <w:rsid w:val="001F112E"/>
    <w:rsid w:val="001F20E2"/>
    <w:rsid w:val="00200DAC"/>
    <w:rsid w:val="00202502"/>
    <w:rsid w:val="0020601D"/>
    <w:rsid w:val="002076FE"/>
    <w:rsid w:val="00210952"/>
    <w:rsid w:val="00214533"/>
    <w:rsid w:val="00221404"/>
    <w:rsid w:val="00221636"/>
    <w:rsid w:val="002250F7"/>
    <w:rsid w:val="00225F50"/>
    <w:rsid w:val="00226F05"/>
    <w:rsid w:val="00231DF5"/>
    <w:rsid w:val="00232C8B"/>
    <w:rsid w:val="0023395F"/>
    <w:rsid w:val="00233BD4"/>
    <w:rsid w:val="0023719E"/>
    <w:rsid w:val="00240919"/>
    <w:rsid w:val="00244877"/>
    <w:rsid w:val="00250C80"/>
    <w:rsid w:val="0025235A"/>
    <w:rsid w:val="0025648D"/>
    <w:rsid w:val="002573FE"/>
    <w:rsid w:val="00260A67"/>
    <w:rsid w:val="002634A1"/>
    <w:rsid w:val="0026481A"/>
    <w:rsid w:val="00267F1A"/>
    <w:rsid w:val="002720C6"/>
    <w:rsid w:val="00282EA3"/>
    <w:rsid w:val="002855D3"/>
    <w:rsid w:val="0029302B"/>
    <w:rsid w:val="002A30A4"/>
    <w:rsid w:val="002A3F73"/>
    <w:rsid w:val="002A5F77"/>
    <w:rsid w:val="002A6C80"/>
    <w:rsid w:val="002B160D"/>
    <w:rsid w:val="002B3275"/>
    <w:rsid w:val="002B60E5"/>
    <w:rsid w:val="002B69AA"/>
    <w:rsid w:val="002C5929"/>
    <w:rsid w:val="002D7065"/>
    <w:rsid w:val="002E0303"/>
    <w:rsid w:val="002E0A59"/>
    <w:rsid w:val="002E2D6C"/>
    <w:rsid w:val="002E5D7B"/>
    <w:rsid w:val="002E6B21"/>
    <w:rsid w:val="002F01AB"/>
    <w:rsid w:val="00300F61"/>
    <w:rsid w:val="003101CA"/>
    <w:rsid w:val="00322AC4"/>
    <w:rsid w:val="003240BE"/>
    <w:rsid w:val="0032568E"/>
    <w:rsid w:val="00326535"/>
    <w:rsid w:val="00326EAD"/>
    <w:rsid w:val="00336ADC"/>
    <w:rsid w:val="003514FA"/>
    <w:rsid w:val="00351991"/>
    <w:rsid w:val="00357565"/>
    <w:rsid w:val="00360A24"/>
    <w:rsid w:val="00375510"/>
    <w:rsid w:val="0038289A"/>
    <w:rsid w:val="00383CA9"/>
    <w:rsid w:val="00383CF3"/>
    <w:rsid w:val="0038533A"/>
    <w:rsid w:val="00387917"/>
    <w:rsid w:val="00392DAF"/>
    <w:rsid w:val="003939B7"/>
    <w:rsid w:val="003954D5"/>
    <w:rsid w:val="003975F2"/>
    <w:rsid w:val="00397D65"/>
    <w:rsid w:val="003A22ED"/>
    <w:rsid w:val="003A3D99"/>
    <w:rsid w:val="003A75A8"/>
    <w:rsid w:val="003B6B48"/>
    <w:rsid w:val="003C3060"/>
    <w:rsid w:val="003C40C0"/>
    <w:rsid w:val="003C46E8"/>
    <w:rsid w:val="003C4DF2"/>
    <w:rsid w:val="003C6F6A"/>
    <w:rsid w:val="003D035E"/>
    <w:rsid w:val="003D0786"/>
    <w:rsid w:val="003D1638"/>
    <w:rsid w:val="003D1AC0"/>
    <w:rsid w:val="003D62A1"/>
    <w:rsid w:val="003E3AC1"/>
    <w:rsid w:val="003E6CB1"/>
    <w:rsid w:val="003E6D14"/>
    <w:rsid w:val="003F00D9"/>
    <w:rsid w:val="003F0BE8"/>
    <w:rsid w:val="003F5B1A"/>
    <w:rsid w:val="003F6B1E"/>
    <w:rsid w:val="004006B3"/>
    <w:rsid w:val="00401A3B"/>
    <w:rsid w:val="00404086"/>
    <w:rsid w:val="00411125"/>
    <w:rsid w:val="00414C73"/>
    <w:rsid w:val="00423233"/>
    <w:rsid w:val="00424A7A"/>
    <w:rsid w:val="00435FBE"/>
    <w:rsid w:val="00437F79"/>
    <w:rsid w:val="00444391"/>
    <w:rsid w:val="00451894"/>
    <w:rsid w:val="00453A46"/>
    <w:rsid w:val="00461908"/>
    <w:rsid w:val="0046425D"/>
    <w:rsid w:val="0047702D"/>
    <w:rsid w:val="004848BD"/>
    <w:rsid w:val="004952A0"/>
    <w:rsid w:val="004A310E"/>
    <w:rsid w:val="004A4789"/>
    <w:rsid w:val="004A5698"/>
    <w:rsid w:val="004B3266"/>
    <w:rsid w:val="004B5027"/>
    <w:rsid w:val="004B6773"/>
    <w:rsid w:val="004B6A22"/>
    <w:rsid w:val="004C10B3"/>
    <w:rsid w:val="004C1F69"/>
    <w:rsid w:val="004C764F"/>
    <w:rsid w:val="004D2CEC"/>
    <w:rsid w:val="00502DBE"/>
    <w:rsid w:val="005062D9"/>
    <w:rsid w:val="00510B52"/>
    <w:rsid w:val="005133D0"/>
    <w:rsid w:val="0051350D"/>
    <w:rsid w:val="00514F85"/>
    <w:rsid w:val="005163D5"/>
    <w:rsid w:val="00523C3C"/>
    <w:rsid w:val="005324F0"/>
    <w:rsid w:val="00534C16"/>
    <w:rsid w:val="0053782B"/>
    <w:rsid w:val="00541CCF"/>
    <w:rsid w:val="00542196"/>
    <w:rsid w:val="00561718"/>
    <w:rsid w:val="0056189A"/>
    <w:rsid w:val="005639E7"/>
    <w:rsid w:val="00564665"/>
    <w:rsid w:val="00564C2F"/>
    <w:rsid w:val="005711A0"/>
    <w:rsid w:val="00573699"/>
    <w:rsid w:val="00575096"/>
    <w:rsid w:val="0057789D"/>
    <w:rsid w:val="00587BB2"/>
    <w:rsid w:val="00590BA0"/>
    <w:rsid w:val="00590EC5"/>
    <w:rsid w:val="00597392"/>
    <w:rsid w:val="005A75F7"/>
    <w:rsid w:val="005B2438"/>
    <w:rsid w:val="005C2BFE"/>
    <w:rsid w:val="005C415A"/>
    <w:rsid w:val="005D0AF1"/>
    <w:rsid w:val="005D3156"/>
    <w:rsid w:val="005E428A"/>
    <w:rsid w:val="005F7D2D"/>
    <w:rsid w:val="00615DA1"/>
    <w:rsid w:val="00621AAB"/>
    <w:rsid w:val="00623CAE"/>
    <w:rsid w:val="00625CE6"/>
    <w:rsid w:val="00634639"/>
    <w:rsid w:val="00637B34"/>
    <w:rsid w:val="00637F62"/>
    <w:rsid w:val="006462B2"/>
    <w:rsid w:val="00646982"/>
    <w:rsid w:val="006534E5"/>
    <w:rsid w:val="0065422E"/>
    <w:rsid w:val="00656507"/>
    <w:rsid w:val="00657ECF"/>
    <w:rsid w:val="00660584"/>
    <w:rsid w:val="00661FE2"/>
    <w:rsid w:val="0066347D"/>
    <w:rsid w:val="00663FF4"/>
    <w:rsid w:val="00673BBD"/>
    <w:rsid w:val="00676519"/>
    <w:rsid w:val="00680634"/>
    <w:rsid w:val="006875BE"/>
    <w:rsid w:val="00696C17"/>
    <w:rsid w:val="006A2CB5"/>
    <w:rsid w:val="006C0F90"/>
    <w:rsid w:val="006C212F"/>
    <w:rsid w:val="006C2375"/>
    <w:rsid w:val="006C6EB2"/>
    <w:rsid w:val="006D0FD0"/>
    <w:rsid w:val="006D2924"/>
    <w:rsid w:val="006E2203"/>
    <w:rsid w:val="006F0875"/>
    <w:rsid w:val="006F17E2"/>
    <w:rsid w:val="006F4C03"/>
    <w:rsid w:val="00703C82"/>
    <w:rsid w:val="0071456F"/>
    <w:rsid w:val="007246A4"/>
    <w:rsid w:val="00724A45"/>
    <w:rsid w:val="00725B54"/>
    <w:rsid w:val="007278D3"/>
    <w:rsid w:val="007371E8"/>
    <w:rsid w:val="00740EE3"/>
    <w:rsid w:val="00741CA0"/>
    <w:rsid w:val="0074232F"/>
    <w:rsid w:val="0074451E"/>
    <w:rsid w:val="007453E1"/>
    <w:rsid w:val="007460EA"/>
    <w:rsid w:val="00767463"/>
    <w:rsid w:val="007741AE"/>
    <w:rsid w:val="00774D2E"/>
    <w:rsid w:val="00780891"/>
    <w:rsid w:val="00780F46"/>
    <w:rsid w:val="0078247E"/>
    <w:rsid w:val="00784C4B"/>
    <w:rsid w:val="00784D71"/>
    <w:rsid w:val="00792F05"/>
    <w:rsid w:val="007934AA"/>
    <w:rsid w:val="007A2A24"/>
    <w:rsid w:val="007A3F29"/>
    <w:rsid w:val="007A7629"/>
    <w:rsid w:val="007B249A"/>
    <w:rsid w:val="007D1349"/>
    <w:rsid w:val="007E1668"/>
    <w:rsid w:val="007E5676"/>
    <w:rsid w:val="0080515D"/>
    <w:rsid w:val="008051FA"/>
    <w:rsid w:val="00821DAA"/>
    <w:rsid w:val="00825093"/>
    <w:rsid w:val="00832EB6"/>
    <w:rsid w:val="008369DF"/>
    <w:rsid w:val="008420ED"/>
    <w:rsid w:val="00844E45"/>
    <w:rsid w:val="008451EB"/>
    <w:rsid w:val="008460D7"/>
    <w:rsid w:val="00847F75"/>
    <w:rsid w:val="008508B8"/>
    <w:rsid w:val="00862DA7"/>
    <w:rsid w:val="00875C7E"/>
    <w:rsid w:val="0088068A"/>
    <w:rsid w:val="008953D9"/>
    <w:rsid w:val="008A7C10"/>
    <w:rsid w:val="008B3987"/>
    <w:rsid w:val="008B4341"/>
    <w:rsid w:val="008C761C"/>
    <w:rsid w:val="008D5E52"/>
    <w:rsid w:val="008D6B59"/>
    <w:rsid w:val="008F5178"/>
    <w:rsid w:val="008F7C74"/>
    <w:rsid w:val="0090309F"/>
    <w:rsid w:val="00904C7E"/>
    <w:rsid w:val="00907E09"/>
    <w:rsid w:val="0091378B"/>
    <w:rsid w:val="009155B6"/>
    <w:rsid w:val="009214E9"/>
    <w:rsid w:val="00923F9B"/>
    <w:rsid w:val="00927A5C"/>
    <w:rsid w:val="00932EE5"/>
    <w:rsid w:val="009331D1"/>
    <w:rsid w:val="00933FF9"/>
    <w:rsid w:val="00945EE9"/>
    <w:rsid w:val="009536E4"/>
    <w:rsid w:val="00953912"/>
    <w:rsid w:val="00955B21"/>
    <w:rsid w:val="0095689A"/>
    <w:rsid w:val="00960B86"/>
    <w:rsid w:val="009710FA"/>
    <w:rsid w:val="00981317"/>
    <w:rsid w:val="00985F67"/>
    <w:rsid w:val="009903C4"/>
    <w:rsid w:val="00990801"/>
    <w:rsid w:val="0099143D"/>
    <w:rsid w:val="00992A16"/>
    <w:rsid w:val="00992AB3"/>
    <w:rsid w:val="00993E72"/>
    <w:rsid w:val="00997CAD"/>
    <w:rsid w:val="009B1AB8"/>
    <w:rsid w:val="009B33E0"/>
    <w:rsid w:val="009B5008"/>
    <w:rsid w:val="009B5CCF"/>
    <w:rsid w:val="009D3ADA"/>
    <w:rsid w:val="009D6EFA"/>
    <w:rsid w:val="009E09B4"/>
    <w:rsid w:val="009E0E89"/>
    <w:rsid w:val="009E34F9"/>
    <w:rsid w:val="009F2F87"/>
    <w:rsid w:val="00A10765"/>
    <w:rsid w:val="00A11BE7"/>
    <w:rsid w:val="00A13062"/>
    <w:rsid w:val="00A220A6"/>
    <w:rsid w:val="00A24ACC"/>
    <w:rsid w:val="00A25408"/>
    <w:rsid w:val="00A257AE"/>
    <w:rsid w:val="00A258A0"/>
    <w:rsid w:val="00A3129F"/>
    <w:rsid w:val="00A3142C"/>
    <w:rsid w:val="00A34D59"/>
    <w:rsid w:val="00A37BE6"/>
    <w:rsid w:val="00A404A0"/>
    <w:rsid w:val="00A41A66"/>
    <w:rsid w:val="00A47066"/>
    <w:rsid w:val="00A47268"/>
    <w:rsid w:val="00A51E04"/>
    <w:rsid w:val="00A53737"/>
    <w:rsid w:val="00A5473F"/>
    <w:rsid w:val="00A62205"/>
    <w:rsid w:val="00A62E73"/>
    <w:rsid w:val="00A63D67"/>
    <w:rsid w:val="00A64737"/>
    <w:rsid w:val="00A66063"/>
    <w:rsid w:val="00A674F5"/>
    <w:rsid w:val="00A74ABD"/>
    <w:rsid w:val="00A76081"/>
    <w:rsid w:val="00A80002"/>
    <w:rsid w:val="00A81969"/>
    <w:rsid w:val="00A83A7B"/>
    <w:rsid w:val="00A83E24"/>
    <w:rsid w:val="00A856A4"/>
    <w:rsid w:val="00A8771C"/>
    <w:rsid w:val="00A878C6"/>
    <w:rsid w:val="00A94E37"/>
    <w:rsid w:val="00A97E50"/>
    <w:rsid w:val="00AA351C"/>
    <w:rsid w:val="00AA4637"/>
    <w:rsid w:val="00AA4EE1"/>
    <w:rsid w:val="00AA5609"/>
    <w:rsid w:val="00AA67D0"/>
    <w:rsid w:val="00AA7E7D"/>
    <w:rsid w:val="00AB2AC8"/>
    <w:rsid w:val="00AB4D38"/>
    <w:rsid w:val="00AB4FD3"/>
    <w:rsid w:val="00AC07CE"/>
    <w:rsid w:val="00AC137F"/>
    <w:rsid w:val="00AC504C"/>
    <w:rsid w:val="00AC57FC"/>
    <w:rsid w:val="00AD5F66"/>
    <w:rsid w:val="00AE1439"/>
    <w:rsid w:val="00AE6164"/>
    <w:rsid w:val="00AE7FA9"/>
    <w:rsid w:val="00AF0F70"/>
    <w:rsid w:val="00AF483F"/>
    <w:rsid w:val="00AF609B"/>
    <w:rsid w:val="00B014C2"/>
    <w:rsid w:val="00B17995"/>
    <w:rsid w:val="00B278ED"/>
    <w:rsid w:val="00B315B6"/>
    <w:rsid w:val="00B33E4F"/>
    <w:rsid w:val="00B360E7"/>
    <w:rsid w:val="00B37AE2"/>
    <w:rsid w:val="00B40602"/>
    <w:rsid w:val="00B40FD4"/>
    <w:rsid w:val="00B42B01"/>
    <w:rsid w:val="00B43AFF"/>
    <w:rsid w:val="00B46A7E"/>
    <w:rsid w:val="00B5306C"/>
    <w:rsid w:val="00B60454"/>
    <w:rsid w:val="00B741A5"/>
    <w:rsid w:val="00B74F98"/>
    <w:rsid w:val="00B75C26"/>
    <w:rsid w:val="00B81D66"/>
    <w:rsid w:val="00B83CF2"/>
    <w:rsid w:val="00B86D61"/>
    <w:rsid w:val="00BA2701"/>
    <w:rsid w:val="00BB1682"/>
    <w:rsid w:val="00BB2549"/>
    <w:rsid w:val="00BB3ED8"/>
    <w:rsid w:val="00BB5BB2"/>
    <w:rsid w:val="00BC23A7"/>
    <w:rsid w:val="00BC268D"/>
    <w:rsid w:val="00BD08D2"/>
    <w:rsid w:val="00BD35D1"/>
    <w:rsid w:val="00BD411D"/>
    <w:rsid w:val="00BD4F17"/>
    <w:rsid w:val="00BE0E84"/>
    <w:rsid w:val="00BE5AB9"/>
    <w:rsid w:val="00BF03BB"/>
    <w:rsid w:val="00BF3CA6"/>
    <w:rsid w:val="00C041AB"/>
    <w:rsid w:val="00C145A2"/>
    <w:rsid w:val="00C15D39"/>
    <w:rsid w:val="00C15E1F"/>
    <w:rsid w:val="00C16753"/>
    <w:rsid w:val="00C26661"/>
    <w:rsid w:val="00C272FD"/>
    <w:rsid w:val="00C31D9F"/>
    <w:rsid w:val="00C33A96"/>
    <w:rsid w:val="00C426A6"/>
    <w:rsid w:val="00C43541"/>
    <w:rsid w:val="00C467C1"/>
    <w:rsid w:val="00C514A7"/>
    <w:rsid w:val="00C57694"/>
    <w:rsid w:val="00C60539"/>
    <w:rsid w:val="00C61B8D"/>
    <w:rsid w:val="00C6482C"/>
    <w:rsid w:val="00C65459"/>
    <w:rsid w:val="00C6619A"/>
    <w:rsid w:val="00C7579F"/>
    <w:rsid w:val="00C770CA"/>
    <w:rsid w:val="00C772B9"/>
    <w:rsid w:val="00C80505"/>
    <w:rsid w:val="00C814B6"/>
    <w:rsid w:val="00C83C67"/>
    <w:rsid w:val="00C85BA2"/>
    <w:rsid w:val="00C90FBC"/>
    <w:rsid w:val="00C9166E"/>
    <w:rsid w:val="00C91D42"/>
    <w:rsid w:val="00C926A1"/>
    <w:rsid w:val="00C96022"/>
    <w:rsid w:val="00C97A54"/>
    <w:rsid w:val="00CA18A0"/>
    <w:rsid w:val="00CA678B"/>
    <w:rsid w:val="00CB143D"/>
    <w:rsid w:val="00CB37BD"/>
    <w:rsid w:val="00CB39C1"/>
    <w:rsid w:val="00CC50A4"/>
    <w:rsid w:val="00CC5979"/>
    <w:rsid w:val="00CC5D2E"/>
    <w:rsid w:val="00CC7B40"/>
    <w:rsid w:val="00CE083E"/>
    <w:rsid w:val="00CE1844"/>
    <w:rsid w:val="00CE3BDF"/>
    <w:rsid w:val="00CE5AE0"/>
    <w:rsid w:val="00CE6CCE"/>
    <w:rsid w:val="00CE79E7"/>
    <w:rsid w:val="00CF1A3C"/>
    <w:rsid w:val="00CF23B9"/>
    <w:rsid w:val="00CF2692"/>
    <w:rsid w:val="00CF65E8"/>
    <w:rsid w:val="00CF75B7"/>
    <w:rsid w:val="00D00503"/>
    <w:rsid w:val="00D0329D"/>
    <w:rsid w:val="00D0486D"/>
    <w:rsid w:val="00D056DD"/>
    <w:rsid w:val="00D0775B"/>
    <w:rsid w:val="00D07CE8"/>
    <w:rsid w:val="00D14BDD"/>
    <w:rsid w:val="00D16C9E"/>
    <w:rsid w:val="00D20BB2"/>
    <w:rsid w:val="00D213CD"/>
    <w:rsid w:val="00D227D6"/>
    <w:rsid w:val="00D244A5"/>
    <w:rsid w:val="00D34C99"/>
    <w:rsid w:val="00D47526"/>
    <w:rsid w:val="00D51138"/>
    <w:rsid w:val="00D51248"/>
    <w:rsid w:val="00D64ECB"/>
    <w:rsid w:val="00D670D0"/>
    <w:rsid w:val="00D671D3"/>
    <w:rsid w:val="00D730E8"/>
    <w:rsid w:val="00D7345D"/>
    <w:rsid w:val="00D75F50"/>
    <w:rsid w:val="00D7734D"/>
    <w:rsid w:val="00D82DA0"/>
    <w:rsid w:val="00D87516"/>
    <w:rsid w:val="00D90ADF"/>
    <w:rsid w:val="00D937E8"/>
    <w:rsid w:val="00D94D1D"/>
    <w:rsid w:val="00DA2092"/>
    <w:rsid w:val="00DA3106"/>
    <w:rsid w:val="00DA62C7"/>
    <w:rsid w:val="00DB1C3D"/>
    <w:rsid w:val="00DB4935"/>
    <w:rsid w:val="00DB754B"/>
    <w:rsid w:val="00DC1710"/>
    <w:rsid w:val="00DC4468"/>
    <w:rsid w:val="00DE376A"/>
    <w:rsid w:val="00DE7AED"/>
    <w:rsid w:val="00DF22AD"/>
    <w:rsid w:val="00E00747"/>
    <w:rsid w:val="00E01ACC"/>
    <w:rsid w:val="00E02BE3"/>
    <w:rsid w:val="00E04B11"/>
    <w:rsid w:val="00E1398B"/>
    <w:rsid w:val="00E21501"/>
    <w:rsid w:val="00E328D4"/>
    <w:rsid w:val="00E4333A"/>
    <w:rsid w:val="00E43DE3"/>
    <w:rsid w:val="00E4758A"/>
    <w:rsid w:val="00E535B1"/>
    <w:rsid w:val="00E56EC8"/>
    <w:rsid w:val="00E617C5"/>
    <w:rsid w:val="00E637E8"/>
    <w:rsid w:val="00E65C96"/>
    <w:rsid w:val="00E66540"/>
    <w:rsid w:val="00E74AFC"/>
    <w:rsid w:val="00E74B40"/>
    <w:rsid w:val="00E77869"/>
    <w:rsid w:val="00E81CA9"/>
    <w:rsid w:val="00E84ADC"/>
    <w:rsid w:val="00E858C6"/>
    <w:rsid w:val="00E867C2"/>
    <w:rsid w:val="00E96DE6"/>
    <w:rsid w:val="00EA2777"/>
    <w:rsid w:val="00EA4337"/>
    <w:rsid w:val="00EB5B6B"/>
    <w:rsid w:val="00EB60BF"/>
    <w:rsid w:val="00EC148F"/>
    <w:rsid w:val="00EC156F"/>
    <w:rsid w:val="00EC2363"/>
    <w:rsid w:val="00EC3B1B"/>
    <w:rsid w:val="00EC5583"/>
    <w:rsid w:val="00EC5AC9"/>
    <w:rsid w:val="00EC71E6"/>
    <w:rsid w:val="00ED26A5"/>
    <w:rsid w:val="00EE4B77"/>
    <w:rsid w:val="00EE5F80"/>
    <w:rsid w:val="00EF3E21"/>
    <w:rsid w:val="00EF5B11"/>
    <w:rsid w:val="00F01D25"/>
    <w:rsid w:val="00F059BB"/>
    <w:rsid w:val="00F15839"/>
    <w:rsid w:val="00F203B2"/>
    <w:rsid w:val="00F21FE5"/>
    <w:rsid w:val="00F25420"/>
    <w:rsid w:val="00F26295"/>
    <w:rsid w:val="00F31163"/>
    <w:rsid w:val="00F3493E"/>
    <w:rsid w:val="00F35026"/>
    <w:rsid w:val="00F40F64"/>
    <w:rsid w:val="00F54D1F"/>
    <w:rsid w:val="00F6228B"/>
    <w:rsid w:val="00F628A9"/>
    <w:rsid w:val="00F669CA"/>
    <w:rsid w:val="00F66D60"/>
    <w:rsid w:val="00F74AB2"/>
    <w:rsid w:val="00F82209"/>
    <w:rsid w:val="00F83680"/>
    <w:rsid w:val="00F8371C"/>
    <w:rsid w:val="00F859C0"/>
    <w:rsid w:val="00F8731B"/>
    <w:rsid w:val="00F9272E"/>
    <w:rsid w:val="00F95B3A"/>
    <w:rsid w:val="00FA10F6"/>
    <w:rsid w:val="00FA1FCA"/>
    <w:rsid w:val="00FA3B5B"/>
    <w:rsid w:val="00FA64B6"/>
    <w:rsid w:val="00FA71B7"/>
    <w:rsid w:val="00FA7E1A"/>
    <w:rsid w:val="00FB3848"/>
    <w:rsid w:val="00FB4693"/>
    <w:rsid w:val="00FB76D0"/>
    <w:rsid w:val="00FC2EAC"/>
    <w:rsid w:val="00FC3B0F"/>
    <w:rsid w:val="00FC5D87"/>
    <w:rsid w:val="00FC6F41"/>
    <w:rsid w:val="00FC6F86"/>
    <w:rsid w:val="00FE2340"/>
    <w:rsid w:val="00FE2DAE"/>
    <w:rsid w:val="00FE5FD8"/>
    <w:rsid w:val="00FE642C"/>
    <w:rsid w:val="00FF076E"/>
    <w:rsid w:val="00FF47FC"/>
    <w:rsid w:val="00FF4BB8"/>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DCF45"/>
  <w15:docId w15:val="{D666A3AE-96CB-4A72-AB50-12C8A16D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639"/>
    <w:rPr>
      <w:rFonts w:ascii="Arial" w:hAnsi="Arial"/>
      <w:sz w:val="22"/>
    </w:rPr>
  </w:style>
  <w:style w:type="paragraph" w:styleId="Heading2">
    <w:name w:val="heading 2"/>
    <w:basedOn w:val="Normal"/>
    <w:next w:val="Normal"/>
    <w:link w:val="Heading2Char"/>
    <w:qFormat/>
    <w:rsid w:val="00634639"/>
    <w:pPr>
      <w:keepNext/>
      <w:jc w:val="center"/>
      <w:outlineLvl w:val="1"/>
    </w:pPr>
    <w:rPr>
      <w:b/>
    </w:rPr>
  </w:style>
  <w:style w:type="paragraph" w:styleId="Heading4">
    <w:name w:val="heading 4"/>
    <w:basedOn w:val="Normal"/>
    <w:next w:val="Normal"/>
    <w:link w:val="Heading4Char"/>
    <w:semiHidden/>
    <w:unhideWhenUsed/>
    <w:qFormat/>
    <w:locked/>
    <w:rsid w:val="005421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3A6B"/>
    <w:rPr>
      <w:rFonts w:ascii="Arial" w:hAnsi="Arial"/>
      <w:b/>
      <w:sz w:val="22"/>
    </w:rPr>
  </w:style>
  <w:style w:type="paragraph" w:styleId="BodyText">
    <w:name w:val="Body Text"/>
    <w:basedOn w:val="Normal"/>
    <w:link w:val="BodyTextChar"/>
    <w:rsid w:val="00634639"/>
    <w:pPr>
      <w:tabs>
        <w:tab w:val="left" w:pos="342"/>
        <w:tab w:val="left" w:pos="702"/>
        <w:tab w:val="left" w:pos="6912"/>
      </w:tabs>
      <w:spacing w:line="360" w:lineRule="auto"/>
    </w:pPr>
    <w:rPr>
      <w:sz w:val="14"/>
    </w:rPr>
  </w:style>
  <w:style w:type="character" w:customStyle="1" w:styleId="BodyTextChar">
    <w:name w:val="Body Text Char"/>
    <w:basedOn w:val="DefaultParagraphFont"/>
    <w:link w:val="BodyText"/>
    <w:rsid w:val="001C3A6B"/>
    <w:rPr>
      <w:rFonts w:ascii="Arial" w:hAnsi="Arial"/>
      <w:sz w:val="14"/>
    </w:rPr>
  </w:style>
  <w:style w:type="paragraph" w:styleId="Header">
    <w:name w:val="header"/>
    <w:basedOn w:val="Normal"/>
    <w:rsid w:val="00634639"/>
    <w:pPr>
      <w:tabs>
        <w:tab w:val="center" w:pos="4320"/>
        <w:tab w:val="right" w:pos="8640"/>
      </w:tabs>
    </w:pPr>
    <w:rPr>
      <w:rFonts w:ascii="Times New Roman" w:hAnsi="Times New Roman"/>
      <w:sz w:val="20"/>
    </w:rPr>
  </w:style>
  <w:style w:type="paragraph" w:styleId="Footer">
    <w:name w:val="footer"/>
    <w:basedOn w:val="Normal"/>
    <w:rsid w:val="00634639"/>
    <w:pPr>
      <w:tabs>
        <w:tab w:val="center" w:pos="4320"/>
        <w:tab w:val="right" w:pos="8640"/>
      </w:tabs>
    </w:pPr>
  </w:style>
  <w:style w:type="character" w:styleId="Hyperlink">
    <w:name w:val="Hyperlink"/>
    <w:basedOn w:val="DefaultParagraphFont"/>
    <w:rsid w:val="00634639"/>
    <w:rPr>
      <w:rFonts w:cs="Times New Roman"/>
      <w:color w:val="0000FF"/>
      <w:u w:val="single"/>
    </w:rPr>
  </w:style>
  <w:style w:type="paragraph" w:customStyle="1" w:styleId="Level4">
    <w:name w:val="Level 4"/>
    <w:basedOn w:val="Normal"/>
    <w:rsid w:val="001E3BF9"/>
    <w:pPr>
      <w:widowControl w:val="0"/>
      <w:tabs>
        <w:tab w:val="num" w:pos="360"/>
      </w:tabs>
      <w:autoSpaceDE w:val="0"/>
      <w:autoSpaceDN w:val="0"/>
      <w:adjustRightInd w:val="0"/>
      <w:ind w:left="1440" w:hanging="360"/>
      <w:outlineLvl w:val="3"/>
    </w:pPr>
    <w:rPr>
      <w:rFonts w:ascii="Times New Roman" w:hAnsi="Times New Roman"/>
      <w:sz w:val="24"/>
      <w:szCs w:val="24"/>
    </w:rPr>
  </w:style>
  <w:style w:type="paragraph" w:customStyle="1" w:styleId="Level1">
    <w:name w:val="Level 1"/>
    <w:basedOn w:val="Normal"/>
    <w:rsid w:val="001E3BF9"/>
    <w:pPr>
      <w:widowControl w:val="0"/>
      <w:autoSpaceDE w:val="0"/>
      <w:autoSpaceDN w:val="0"/>
      <w:adjustRightInd w:val="0"/>
      <w:ind w:left="1800" w:hanging="360"/>
      <w:outlineLvl w:val="0"/>
    </w:pPr>
    <w:rPr>
      <w:rFonts w:ascii="Times New Roman" w:hAnsi="Times New Roman"/>
      <w:sz w:val="24"/>
      <w:szCs w:val="24"/>
    </w:rPr>
  </w:style>
  <w:style w:type="character" w:customStyle="1" w:styleId="Hypertext">
    <w:name w:val="Hypertext"/>
    <w:rsid w:val="001E3BF9"/>
    <w:rPr>
      <w:b/>
      <w:color w:val="008000"/>
      <w:u w:val="single"/>
    </w:rPr>
  </w:style>
  <w:style w:type="character" w:styleId="PageNumber">
    <w:name w:val="page number"/>
    <w:basedOn w:val="DefaultParagraphFont"/>
    <w:rsid w:val="001E3BF9"/>
    <w:rPr>
      <w:rFonts w:cs="Times New Roman"/>
    </w:rPr>
  </w:style>
  <w:style w:type="paragraph" w:styleId="BalloonText">
    <w:name w:val="Balloon Text"/>
    <w:basedOn w:val="Normal"/>
    <w:semiHidden/>
    <w:rsid w:val="00226F05"/>
    <w:rPr>
      <w:rFonts w:ascii="Tahoma" w:hAnsi="Tahoma" w:cs="Tahoma"/>
      <w:sz w:val="16"/>
      <w:szCs w:val="16"/>
    </w:rPr>
  </w:style>
  <w:style w:type="character" w:styleId="FollowedHyperlink">
    <w:name w:val="FollowedHyperlink"/>
    <w:basedOn w:val="DefaultParagraphFont"/>
    <w:rsid w:val="002C5929"/>
    <w:rPr>
      <w:rFonts w:cs="Times New Roman"/>
      <w:color w:val="800080"/>
      <w:u w:val="single"/>
    </w:rPr>
  </w:style>
  <w:style w:type="paragraph" w:styleId="ListParagraph">
    <w:name w:val="List Paragraph"/>
    <w:basedOn w:val="Normal"/>
    <w:uiPriority w:val="34"/>
    <w:qFormat/>
    <w:rsid w:val="00CE1844"/>
    <w:pPr>
      <w:ind w:left="720"/>
    </w:pPr>
  </w:style>
  <w:style w:type="paragraph" w:styleId="PlainText">
    <w:name w:val="Plain Text"/>
    <w:basedOn w:val="Normal"/>
    <w:link w:val="PlainTextChar"/>
    <w:uiPriority w:val="99"/>
    <w:unhideWhenUsed/>
    <w:rsid w:val="00C514A7"/>
    <w:rPr>
      <w:rFonts w:ascii="Consolas" w:eastAsia="Calibri" w:hAnsi="Consolas"/>
      <w:sz w:val="21"/>
      <w:szCs w:val="21"/>
    </w:rPr>
  </w:style>
  <w:style w:type="character" w:customStyle="1" w:styleId="PlainTextChar">
    <w:name w:val="Plain Text Char"/>
    <w:basedOn w:val="DefaultParagraphFont"/>
    <w:link w:val="PlainText"/>
    <w:uiPriority w:val="99"/>
    <w:rsid w:val="00C514A7"/>
    <w:rPr>
      <w:rFonts w:ascii="Consolas" w:eastAsia="Calibri" w:hAnsi="Consolas" w:cs="Times New Roman"/>
      <w:sz w:val="21"/>
      <w:szCs w:val="21"/>
    </w:rPr>
  </w:style>
  <w:style w:type="character" w:styleId="CommentReference">
    <w:name w:val="annotation reference"/>
    <w:basedOn w:val="DefaultParagraphFont"/>
    <w:uiPriority w:val="99"/>
    <w:rsid w:val="00CB39C1"/>
    <w:rPr>
      <w:sz w:val="16"/>
      <w:szCs w:val="16"/>
    </w:rPr>
  </w:style>
  <w:style w:type="paragraph" w:styleId="CommentText">
    <w:name w:val="annotation text"/>
    <w:basedOn w:val="Normal"/>
    <w:link w:val="CommentTextChar"/>
    <w:rsid w:val="00CB39C1"/>
    <w:rPr>
      <w:sz w:val="20"/>
    </w:rPr>
  </w:style>
  <w:style w:type="character" w:customStyle="1" w:styleId="CommentTextChar">
    <w:name w:val="Comment Text Char"/>
    <w:basedOn w:val="DefaultParagraphFont"/>
    <w:link w:val="CommentText"/>
    <w:rsid w:val="00CB39C1"/>
    <w:rPr>
      <w:rFonts w:ascii="Arial" w:hAnsi="Arial"/>
    </w:rPr>
  </w:style>
  <w:style w:type="paragraph" w:styleId="CommentSubject">
    <w:name w:val="annotation subject"/>
    <w:basedOn w:val="CommentText"/>
    <w:next w:val="CommentText"/>
    <w:link w:val="CommentSubjectChar"/>
    <w:rsid w:val="00CB39C1"/>
    <w:rPr>
      <w:b/>
      <w:bCs/>
    </w:rPr>
  </w:style>
  <w:style w:type="character" w:customStyle="1" w:styleId="CommentSubjectChar">
    <w:name w:val="Comment Subject Char"/>
    <w:basedOn w:val="CommentTextChar"/>
    <w:link w:val="CommentSubject"/>
    <w:rsid w:val="00CB39C1"/>
    <w:rPr>
      <w:rFonts w:ascii="Arial" w:hAnsi="Arial"/>
      <w:b/>
      <w:bCs/>
    </w:rPr>
  </w:style>
  <w:style w:type="paragraph" w:customStyle="1" w:styleId="Default">
    <w:name w:val="Default"/>
    <w:rsid w:val="0088068A"/>
    <w:pPr>
      <w:widowControl w:val="0"/>
      <w:autoSpaceDE w:val="0"/>
      <w:autoSpaceDN w:val="0"/>
      <w:adjustRightInd w:val="0"/>
    </w:pPr>
    <w:rPr>
      <w:rFonts w:ascii="Helvetica" w:hAnsi="Helvetica" w:cs="Helvetica"/>
      <w:color w:val="000000"/>
      <w:sz w:val="24"/>
      <w:szCs w:val="24"/>
    </w:rPr>
  </w:style>
  <w:style w:type="table" w:styleId="TableGrid">
    <w:name w:val="Table Grid"/>
    <w:basedOn w:val="TableNormal"/>
    <w:uiPriority w:val="59"/>
    <w:rsid w:val="001C3A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more">
    <w:name w:val="truncate_more"/>
    <w:basedOn w:val="DefaultParagraphFont"/>
    <w:rsid w:val="00E96DE6"/>
  </w:style>
  <w:style w:type="character" w:styleId="LineNumber">
    <w:name w:val="line number"/>
    <w:basedOn w:val="DefaultParagraphFont"/>
    <w:rsid w:val="0038533A"/>
  </w:style>
  <w:style w:type="paragraph" w:customStyle="1" w:styleId="ClauseText9">
    <w:name w:val="Clause Text 9"/>
    <w:next w:val="Normal"/>
    <w:uiPriority w:val="99"/>
    <w:rsid w:val="0038533A"/>
    <w:pPr>
      <w:widowControl w:val="0"/>
      <w:autoSpaceDE w:val="0"/>
      <w:autoSpaceDN w:val="0"/>
      <w:adjustRightInd w:val="0"/>
    </w:pPr>
    <w:rPr>
      <w:rFonts w:eastAsiaTheme="minorEastAsia"/>
    </w:rPr>
  </w:style>
  <w:style w:type="paragraph" w:customStyle="1" w:styleId="p3">
    <w:name w:val="p3"/>
    <w:basedOn w:val="Normal"/>
    <w:uiPriority w:val="99"/>
    <w:rsid w:val="0038533A"/>
    <w:pPr>
      <w:widowControl w:val="0"/>
      <w:tabs>
        <w:tab w:val="left" w:pos="720"/>
      </w:tabs>
      <w:autoSpaceDE w:val="0"/>
      <w:autoSpaceDN w:val="0"/>
      <w:spacing w:line="280" w:lineRule="atLeast"/>
    </w:pPr>
    <w:rPr>
      <w:rFonts w:ascii="Times New Roman" w:eastAsiaTheme="minorEastAsia" w:hAnsi="Times New Roman"/>
      <w:sz w:val="24"/>
      <w:szCs w:val="24"/>
    </w:rPr>
  </w:style>
  <w:style w:type="paragraph" w:styleId="Revision">
    <w:name w:val="Revision"/>
    <w:hidden/>
    <w:uiPriority w:val="99"/>
    <w:semiHidden/>
    <w:rsid w:val="000455AA"/>
    <w:rPr>
      <w:rFonts w:ascii="Arial" w:hAnsi="Arial"/>
      <w:sz w:val="22"/>
    </w:rPr>
  </w:style>
  <w:style w:type="character" w:customStyle="1" w:styleId="Heading4Char">
    <w:name w:val="Heading 4 Char"/>
    <w:basedOn w:val="DefaultParagraphFont"/>
    <w:link w:val="Heading4"/>
    <w:semiHidden/>
    <w:rsid w:val="00542196"/>
    <w:rPr>
      <w:rFonts w:asciiTheme="majorHAnsi" w:eastAsiaTheme="majorEastAsia" w:hAnsiTheme="majorHAnsi" w:cstheme="majorBidi"/>
      <w:i/>
      <w:iCs/>
      <w:color w:val="365F91" w:themeColor="accent1" w:themeShade="BF"/>
      <w:sz w:val="22"/>
    </w:rPr>
  </w:style>
  <w:style w:type="paragraph" w:customStyle="1" w:styleId="statutory-body-2em">
    <w:name w:val="statutory-body-2em"/>
    <w:basedOn w:val="Normal"/>
    <w:rsid w:val="00542196"/>
    <w:pPr>
      <w:spacing w:before="100" w:beforeAutospacing="1" w:after="100" w:afterAutospacing="1"/>
    </w:pPr>
    <w:rPr>
      <w:rFonts w:ascii="Times New Roman" w:hAnsi="Times New Roman"/>
      <w:sz w:val="24"/>
      <w:szCs w:val="24"/>
    </w:rPr>
  </w:style>
  <w:style w:type="paragraph" w:customStyle="1" w:styleId="statutory-body-1em">
    <w:name w:val="statutory-body-1em"/>
    <w:basedOn w:val="Normal"/>
    <w:rsid w:val="005C2BFE"/>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FB3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658120458">
      <w:bodyDiv w:val="1"/>
      <w:marLeft w:val="0"/>
      <w:marRight w:val="0"/>
      <w:marTop w:val="0"/>
      <w:marBottom w:val="0"/>
      <w:divBdr>
        <w:top w:val="none" w:sz="0" w:space="0" w:color="auto"/>
        <w:left w:val="none" w:sz="0" w:space="0" w:color="auto"/>
        <w:bottom w:val="none" w:sz="0" w:space="0" w:color="auto"/>
        <w:right w:val="none" w:sz="0" w:space="0" w:color="auto"/>
      </w:divBdr>
    </w:div>
    <w:div w:id="1145665175">
      <w:bodyDiv w:val="1"/>
      <w:marLeft w:val="0"/>
      <w:marRight w:val="0"/>
      <w:marTop w:val="0"/>
      <w:marBottom w:val="0"/>
      <w:divBdr>
        <w:top w:val="none" w:sz="0" w:space="0" w:color="auto"/>
        <w:left w:val="none" w:sz="0" w:space="0" w:color="auto"/>
        <w:bottom w:val="none" w:sz="0" w:space="0" w:color="auto"/>
        <w:right w:val="none" w:sz="0" w:space="0" w:color="auto"/>
      </w:divBdr>
    </w:div>
    <w:div w:id="1200776708">
      <w:bodyDiv w:val="1"/>
      <w:marLeft w:val="0"/>
      <w:marRight w:val="0"/>
      <w:marTop w:val="0"/>
      <w:marBottom w:val="0"/>
      <w:divBdr>
        <w:top w:val="none" w:sz="0" w:space="0" w:color="auto"/>
        <w:left w:val="none" w:sz="0" w:space="0" w:color="auto"/>
        <w:bottom w:val="none" w:sz="0" w:space="0" w:color="auto"/>
        <w:right w:val="none" w:sz="0" w:space="0" w:color="auto"/>
      </w:divBdr>
    </w:div>
    <w:div w:id="1258294997">
      <w:bodyDiv w:val="1"/>
      <w:marLeft w:val="0"/>
      <w:marRight w:val="0"/>
      <w:marTop w:val="0"/>
      <w:marBottom w:val="0"/>
      <w:divBdr>
        <w:top w:val="none" w:sz="0" w:space="0" w:color="auto"/>
        <w:left w:val="none" w:sz="0" w:space="0" w:color="auto"/>
        <w:bottom w:val="none" w:sz="0" w:space="0" w:color="auto"/>
        <w:right w:val="none" w:sz="0" w:space="0" w:color="auto"/>
      </w:divBdr>
    </w:div>
    <w:div w:id="17779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sti.gov/estsc/241-4.jsp" TargetMode="External"/><Relationship Id="rId18" Type="http://schemas.openxmlformats.org/officeDocument/2006/relationships/hyperlink" Target="https://www.fedconnect.net/fedconnect/default.aspx" TargetMode="External"/><Relationship Id="rId26" Type="http://schemas.openxmlformats.org/officeDocument/2006/relationships/hyperlink" Target="http://www.osti.gov/elink-2413" TargetMode="External"/><Relationship Id="rId39" Type="http://schemas.openxmlformats.org/officeDocument/2006/relationships/hyperlink" Target="http://www.osti.gov/estsc/241-4.jsp" TargetMode="External"/><Relationship Id="rId21" Type="http://schemas.openxmlformats.org/officeDocument/2006/relationships/hyperlink" Target="https://www.fedconnect.net/fedconnect/default.aspx" TargetMode="External"/><Relationship Id="rId34" Type="http://schemas.openxmlformats.org/officeDocument/2006/relationships/hyperlink" Target="https://www.osti.gov/submit-sti" TargetMode="External"/><Relationship Id="rId42" Type="http://schemas.openxmlformats.org/officeDocument/2006/relationships/hyperlink" Target="https://www.osti.gov/stip/about/statutory-authorities" TargetMode="External"/><Relationship Id="rId47" Type="http://schemas.openxmlformats.org/officeDocument/2006/relationships/hyperlink" Target="http://energy.gov/management/office-management/operational-management/financial-assistance/financial-assistance-forms" TargetMode="External"/><Relationship Id="rId50" Type="http://schemas.openxmlformats.org/officeDocument/2006/relationships/hyperlink" Target="https://www.fedconnect.net/fedconnect/default.aspx"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sti.gov/elink-2413" TargetMode="External"/><Relationship Id="rId17" Type="http://schemas.openxmlformats.org/officeDocument/2006/relationships/hyperlink" Target="https://www.fedconnect.net/fedconnect/default.aspx" TargetMode="External"/><Relationship Id="rId25" Type="http://schemas.openxmlformats.org/officeDocument/2006/relationships/hyperlink" Target="https://www.fedconnect.net/fedconnect/default.aspx" TargetMode="External"/><Relationship Id="rId33" Type="http://schemas.openxmlformats.org/officeDocument/2006/relationships/hyperlink" Target="http://www.osti.gov" TargetMode="External"/><Relationship Id="rId38" Type="http://schemas.openxmlformats.org/officeDocument/2006/relationships/hyperlink" Target="http://www.osti.gov/stip/audiovisualsti" TargetMode="External"/><Relationship Id="rId46" Type="http://schemas.openxmlformats.org/officeDocument/2006/relationships/hyperlink" Target="https://www.grants.gov/web/grants/forms/post-award-reporting-forms.htm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FR@science.doe.gov" TargetMode="External"/><Relationship Id="rId20" Type="http://schemas.openxmlformats.org/officeDocument/2006/relationships/hyperlink" Target="https://www.fedconnect.net/fedconnect/default.aspx" TargetMode="External"/><Relationship Id="rId29" Type="http://schemas.openxmlformats.org/officeDocument/2006/relationships/hyperlink" Target="http://www.iEdison.gov" TargetMode="External"/><Relationship Id="rId41" Type="http://schemas.openxmlformats.org/officeDocument/2006/relationships/hyperlink" Target="http://www.osti.gov/page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i.gov/elink-2413" TargetMode="External"/><Relationship Id="rId24" Type="http://schemas.openxmlformats.org/officeDocument/2006/relationships/hyperlink" Target="https://www.fedconnect.net/fedconnect/default.aspx" TargetMode="External"/><Relationship Id="rId32" Type="http://schemas.openxmlformats.org/officeDocument/2006/relationships/hyperlink" Target="https://www.sbir.gov/feedback" TargetMode="External"/><Relationship Id="rId37" Type="http://schemas.openxmlformats.org/officeDocument/2006/relationships/hyperlink" Target="https://www.osti.gov/stip/about/faqs/what-type-of-pdf-for-submission" TargetMode="External"/><Relationship Id="rId40" Type="http://schemas.openxmlformats.org/officeDocument/2006/relationships/hyperlink" Target="http://www.osti.gov/elink-2413" TargetMode="External"/><Relationship Id="rId45" Type="http://schemas.openxmlformats.org/officeDocument/2006/relationships/hyperlink" Target="https://www.osti.gov/stip/about/statutory-authorities" TargetMode="External"/><Relationship Id="rId53" Type="http://schemas.openxmlformats.org/officeDocument/2006/relationships/hyperlink" Target="https://www.reginfo.gov/public/do/PRAViewIC?ref_nbr=201002-3090-001&amp;icID=192059"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sti.gov/elink-2413" TargetMode="External"/><Relationship Id="rId23" Type="http://schemas.openxmlformats.org/officeDocument/2006/relationships/hyperlink" Target="mailto:DOE-Audit-Submission@hq.doe.gov" TargetMode="External"/><Relationship Id="rId28" Type="http://schemas.openxmlformats.org/officeDocument/2006/relationships/hyperlink" Target="https://www.fedconnect.net/fedconnect/default.aspx" TargetMode="External"/><Relationship Id="rId36" Type="http://schemas.openxmlformats.org/officeDocument/2006/relationships/hyperlink" Target="https://www.osti.gov/elink-2413" TargetMode="External"/><Relationship Id="rId49" Type="http://schemas.openxmlformats.org/officeDocument/2006/relationships/hyperlink" Target="https://www.dcaa.mil/Checklists-Tools/ICE-Model/" TargetMode="External"/><Relationship Id="rId57" Type="http://schemas.openxmlformats.org/officeDocument/2006/relationships/header" Target="header2.xml"/><Relationship Id="rId10" Type="http://schemas.openxmlformats.org/officeDocument/2006/relationships/hyperlink" Target="https://www.osti.gov/elink" TargetMode="External"/><Relationship Id="rId19" Type="http://schemas.openxmlformats.org/officeDocument/2006/relationships/hyperlink" Target="https://www.fedconnect.net/fedconnect/default.aspx" TargetMode="External"/><Relationship Id="rId31" Type="http://schemas.openxmlformats.org/officeDocument/2006/relationships/hyperlink" Target="mailto:Chicago-IP@science.doe.gov" TargetMode="External"/><Relationship Id="rId44" Type="http://schemas.openxmlformats.org/officeDocument/2006/relationships/hyperlink" Target="https://www.osti.gov/elink-2413" TargetMode="External"/><Relationship Id="rId52" Type="http://schemas.openxmlformats.org/officeDocument/2006/relationships/hyperlink" Target="mailto:DOE-Audit-Submission@hq.doe.gov" TargetMode="External"/><Relationship Id="rId4" Type="http://schemas.openxmlformats.org/officeDocument/2006/relationships/settings" Target="settings.xml"/><Relationship Id="rId9" Type="http://schemas.openxmlformats.org/officeDocument/2006/relationships/hyperlink" Target="https://www.fedconnect.net/fedconnect/default.aspx" TargetMode="External"/><Relationship Id="rId14" Type="http://schemas.openxmlformats.org/officeDocument/2006/relationships/hyperlink" Target="http://www.osti.gov/elink-2413" TargetMode="External"/><Relationship Id="rId22" Type="http://schemas.openxmlformats.org/officeDocument/2006/relationships/hyperlink" Target="https://www.fedconnect.net/fedconnect/default.aspx" TargetMode="External"/><Relationship Id="rId27" Type="http://schemas.openxmlformats.org/officeDocument/2006/relationships/hyperlink" Target="https://www.fedconnect.net/fedconnect/default.aspx" TargetMode="External"/><Relationship Id="rId30" Type="http://schemas.openxmlformats.org/officeDocument/2006/relationships/hyperlink" Target="mailto:edison@od.nih.gov" TargetMode="External"/><Relationship Id="rId35" Type="http://schemas.openxmlformats.org/officeDocument/2006/relationships/hyperlink" Target="https://www.osti.gov/stip/about/faqs/what-type-of-pdf-for-submission" TargetMode="External"/><Relationship Id="rId43" Type="http://schemas.openxmlformats.org/officeDocument/2006/relationships/hyperlink" Target="https://www.osti.gov/stip/about/statutory-authorities" TargetMode="External"/><Relationship Id="rId48" Type="http://schemas.openxmlformats.org/officeDocument/2006/relationships/hyperlink" Target="http://www.dcaa.mil/ice_model.html" TargetMode="External"/><Relationship Id="rId56" Type="http://schemas.openxmlformats.org/officeDocument/2006/relationships/footer" Target="footer2.xml"/><Relationship Id="rId8" Type="http://schemas.openxmlformats.org/officeDocument/2006/relationships/hyperlink" Target="https://www.fedconnect.net/fedconnect/default.aspx" TargetMode="External"/><Relationship Id="rId51" Type="http://schemas.openxmlformats.org/officeDocument/2006/relationships/hyperlink" Target="https://www.fedconnect.net/fedconnect/default.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2A907-F40E-4F2C-8C29-93B0C151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9443</Words>
  <Characters>59884</Characters>
  <Application>Microsoft Office Word</Application>
  <DocSecurity>0</DocSecurity>
  <Lines>499</Lines>
  <Paragraphs>138</Paragraphs>
  <ScaleCrop>false</ScaleCrop>
  <HeadingPairs>
    <vt:vector size="2" baseType="variant">
      <vt:variant>
        <vt:lpstr>Title</vt:lpstr>
      </vt:variant>
      <vt:variant>
        <vt:i4>1</vt:i4>
      </vt:variant>
    </vt:vector>
  </HeadingPairs>
  <TitlesOfParts>
    <vt:vector size="1" baseType="lpstr">
      <vt:lpstr>1</vt:lpstr>
    </vt:vector>
  </TitlesOfParts>
  <Company>U.S. Department of Energy</Company>
  <LinksUpToDate>false</LinksUpToDate>
  <CharactersWithSpaces>69189</CharactersWithSpaces>
  <SharedDoc>false</SharedDoc>
  <HLinks>
    <vt:vector size="150" baseType="variant">
      <vt:variant>
        <vt:i4>7143540</vt:i4>
      </vt:variant>
      <vt:variant>
        <vt:i4>112</vt:i4>
      </vt:variant>
      <vt:variant>
        <vt:i4>0</vt:i4>
      </vt:variant>
      <vt:variant>
        <vt:i4>5</vt:i4>
      </vt:variant>
      <vt:variant>
        <vt:lpwstr>http://management.energy.gov/business_doe/business_forms.htm</vt:lpwstr>
      </vt:variant>
      <vt:variant>
        <vt:lpwstr/>
      </vt:variant>
      <vt:variant>
        <vt:i4>7143540</vt:i4>
      </vt:variant>
      <vt:variant>
        <vt:i4>109</vt:i4>
      </vt:variant>
      <vt:variant>
        <vt:i4>0</vt:i4>
      </vt:variant>
      <vt:variant>
        <vt:i4>5</vt:i4>
      </vt:variant>
      <vt:variant>
        <vt:lpwstr>http://management.energy.gov/business_doe/business_forms.htm</vt:lpwstr>
      </vt:variant>
      <vt:variant>
        <vt:lpwstr/>
      </vt:variant>
      <vt:variant>
        <vt:i4>7143540</vt:i4>
      </vt:variant>
      <vt:variant>
        <vt:i4>106</vt:i4>
      </vt:variant>
      <vt:variant>
        <vt:i4>0</vt:i4>
      </vt:variant>
      <vt:variant>
        <vt:i4>5</vt:i4>
      </vt:variant>
      <vt:variant>
        <vt:lpwstr>http://management.energy.gov/business_doe/business_forms.htm</vt:lpwstr>
      </vt:variant>
      <vt:variant>
        <vt:lpwstr/>
      </vt:variant>
      <vt:variant>
        <vt:i4>327788</vt:i4>
      </vt:variant>
      <vt:variant>
        <vt:i4>100</vt:i4>
      </vt:variant>
      <vt:variant>
        <vt:i4>0</vt:i4>
      </vt:variant>
      <vt:variant>
        <vt:i4>5</vt:i4>
      </vt:variant>
      <vt:variant>
        <vt:lpwstr>http://www.whitehouse.gov/omb/grants/grants_forms.aspx</vt:lpwstr>
      </vt:variant>
      <vt:variant>
        <vt:lpwstr/>
      </vt:variant>
      <vt:variant>
        <vt:i4>6750257</vt:i4>
      </vt:variant>
      <vt:variant>
        <vt:i4>97</vt:i4>
      </vt:variant>
      <vt:variant>
        <vt:i4>0</vt:i4>
      </vt:variant>
      <vt:variant>
        <vt:i4>5</vt:i4>
      </vt:variant>
      <vt:variant>
        <vt:lpwstr>http://www.osti.gov/estsc/241-4pre.jsp</vt:lpwstr>
      </vt:variant>
      <vt:variant>
        <vt:lpwstr/>
      </vt:variant>
      <vt:variant>
        <vt:i4>6750257</vt:i4>
      </vt:variant>
      <vt:variant>
        <vt:i4>94</vt:i4>
      </vt:variant>
      <vt:variant>
        <vt:i4>0</vt:i4>
      </vt:variant>
      <vt:variant>
        <vt:i4>5</vt:i4>
      </vt:variant>
      <vt:variant>
        <vt:lpwstr>http://www.osti.gov/estsc/241-4pre.jsp</vt:lpwstr>
      </vt:variant>
      <vt:variant>
        <vt:lpwstr/>
      </vt:variant>
      <vt:variant>
        <vt:i4>7733311</vt:i4>
      </vt:variant>
      <vt:variant>
        <vt:i4>91</vt:i4>
      </vt:variant>
      <vt:variant>
        <vt:i4>0</vt:i4>
      </vt:variant>
      <vt:variant>
        <vt:i4>5</vt:i4>
      </vt:variant>
      <vt:variant>
        <vt:lpwstr>http://www.osti.gov/elink-2413</vt:lpwstr>
      </vt:variant>
      <vt:variant>
        <vt:lpwstr/>
      </vt:variant>
      <vt:variant>
        <vt:i4>7733311</vt:i4>
      </vt:variant>
      <vt:variant>
        <vt:i4>88</vt:i4>
      </vt:variant>
      <vt:variant>
        <vt:i4>0</vt:i4>
      </vt:variant>
      <vt:variant>
        <vt:i4>5</vt:i4>
      </vt:variant>
      <vt:variant>
        <vt:lpwstr>http://www.osti.gov/elink-2413</vt:lpwstr>
      </vt:variant>
      <vt:variant>
        <vt:lpwstr/>
      </vt:variant>
      <vt:variant>
        <vt:i4>7733311</vt:i4>
      </vt:variant>
      <vt:variant>
        <vt:i4>85</vt:i4>
      </vt:variant>
      <vt:variant>
        <vt:i4>0</vt:i4>
      </vt:variant>
      <vt:variant>
        <vt:i4>5</vt:i4>
      </vt:variant>
      <vt:variant>
        <vt:lpwstr>http://www.osti.gov/elink-2413</vt:lpwstr>
      </vt:variant>
      <vt:variant>
        <vt:lpwstr/>
      </vt:variant>
      <vt:variant>
        <vt:i4>5701693</vt:i4>
      </vt:variant>
      <vt:variant>
        <vt:i4>82</vt:i4>
      </vt:variant>
      <vt:variant>
        <vt:i4>0</vt:i4>
      </vt:variant>
      <vt:variant>
        <vt:i4>5</vt:i4>
      </vt:variant>
      <vt:variant>
        <vt:lpwstr>mailto:DOE-Audit-Submission@hq.doe.gov</vt:lpwstr>
      </vt:variant>
      <vt:variant>
        <vt:lpwstr/>
      </vt:variant>
      <vt:variant>
        <vt:i4>2687023</vt:i4>
      </vt:variant>
      <vt:variant>
        <vt:i4>79</vt:i4>
      </vt:variant>
      <vt:variant>
        <vt:i4>0</vt:i4>
      </vt:variant>
      <vt:variant>
        <vt:i4>5</vt:i4>
      </vt:variant>
      <vt:variant>
        <vt:lpwstr>https://www.fedconnect.net/fedconnect/default.aspx</vt:lpwstr>
      </vt:variant>
      <vt:variant>
        <vt:lpwstr/>
      </vt:variant>
      <vt:variant>
        <vt:i4>327788</vt:i4>
      </vt:variant>
      <vt:variant>
        <vt:i4>76</vt:i4>
      </vt:variant>
      <vt:variant>
        <vt:i4>0</vt:i4>
      </vt:variant>
      <vt:variant>
        <vt:i4>5</vt:i4>
      </vt:variant>
      <vt:variant>
        <vt:lpwstr>http://www.whitehouse.gov/omb/grants/grants_forms.aspx</vt:lpwstr>
      </vt:variant>
      <vt:variant>
        <vt:lpwstr/>
      </vt:variant>
      <vt:variant>
        <vt:i4>1376354</vt:i4>
      </vt:variant>
      <vt:variant>
        <vt:i4>73</vt:i4>
      </vt:variant>
      <vt:variant>
        <vt:i4>0</vt:i4>
      </vt:variant>
      <vt:variant>
        <vt:i4>5</vt:i4>
      </vt:variant>
      <vt:variant>
        <vt:lpwstr>mailto:FFR@ch.doe.gov</vt:lpwstr>
      </vt:variant>
      <vt:variant>
        <vt:lpwstr/>
      </vt:variant>
      <vt:variant>
        <vt:i4>2687023</vt:i4>
      </vt:variant>
      <vt:variant>
        <vt:i4>70</vt:i4>
      </vt:variant>
      <vt:variant>
        <vt:i4>0</vt:i4>
      </vt:variant>
      <vt:variant>
        <vt:i4>5</vt:i4>
      </vt:variant>
      <vt:variant>
        <vt:lpwstr>https://www.fedconnect.net/fedconnect/default.aspx</vt:lpwstr>
      </vt:variant>
      <vt:variant>
        <vt:lpwstr/>
      </vt:variant>
      <vt:variant>
        <vt:i4>2687023</vt:i4>
      </vt:variant>
      <vt:variant>
        <vt:i4>67</vt:i4>
      </vt:variant>
      <vt:variant>
        <vt:i4>0</vt:i4>
      </vt:variant>
      <vt:variant>
        <vt:i4>5</vt:i4>
      </vt:variant>
      <vt:variant>
        <vt:lpwstr>https://www.fedconnect.net/fedconnect/default.aspx</vt:lpwstr>
      </vt:variant>
      <vt:variant>
        <vt:lpwstr/>
      </vt:variant>
      <vt:variant>
        <vt:i4>2687023</vt:i4>
      </vt:variant>
      <vt:variant>
        <vt:i4>64</vt:i4>
      </vt:variant>
      <vt:variant>
        <vt:i4>0</vt:i4>
      </vt:variant>
      <vt:variant>
        <vt:i4>5</vt:i4>
      </vt:variant>
      <vt:variant>
        <vt:lpwstr>https://www.fedconnect.net/fedconnect/default.aspx</vt:lpwstr>
      </vt:variant>
      <vt:variant>
        <vt:lpwstr/>
      </vt:variant>
      <vt:variant>
        <vt:i4>2687023</vt:i4>
      </vt:variant>
      <vt:variant>
        <vt:i4>61</vt:i4>
      </vt:variant>
      <vt:variant>
        <vt:i4>0</vt:i4>
      </vt:variant>
      <vt:variant>
        <vt:i4>5</vt:i4>
      </vt:variant>
      <vt:variant>
        <vt:lpwstr>https://www.fedconnect.net/fedconnect/default.aspx</vt:lpwstr>
      </vt:variant>
      <vt:variant>
        <vt:lpwstr/>
      </vt:variant>
      <vt:variant>
        <vt:i4>2687023</vt:i4>
      </vt:variant>
      <vt:variant>
        <vt:i4>58</vt:i4>
      </vt:variant>
      <vt:variant>
        <vt:i4>0</vt:i4>
      </vt:variant>
      <vt:variant>
        <vt:i4>5</vt:i4>
      </vt:variant>
      <vt:variant>
        <vt:lpwstr>https://www.fedconnect.net/fedconnect/default.aspx</vt:lpwstr>
      </vt:variant>
      <vt:variant>
        <vt:lpwstr/>
      </vt:variant>
      <vt:variant>
        <vt:i4>7733311</vt:i4>
      </vt:variant>
      <vt:variant>
        <vt:i4>55</vt:i4>
      </vt:variant>
      <vt:variant>
        <vt:i4>0</vt:i4>
      </vt:variant>
      <vt:variant>
        <vt:i4>5</vt:i4>
      </vt:variant>
      <vt:variant>
        <vt:lpwstr>http://www.osti.gov/elink-2413</vt:lpwstr>
      </vt:variant>
      <vt:variant>
        <vt:lpwstr/>
      </vt:variant>
      <vt:variant>
        <vt:i4>6750257</vt:i4>
      </vt:variant>
      <vt:variant>
        <vt:i4>52</vt:i4>
      </vt:variant>
      <vt:variant>
        <vt:i4>0</vt:i4>
      </vt:variant>
      <vt:variant>
        <vt:i4>5</vt:i4>
      </vt:variant>
      <vt:variant>
        <vt:lpwstr>http://www.osti.gov/estsc/241-4pre.jsp</vt:lpwstr>
      </vt:variant>
      <vt:variant>
        <vt:lpwstr/>
      </vt:variant>
      <vt:variant>
        <vt:i4>7733311</vt:i4>
      </vt:variant>
      <vt:variant>
        <vt:i4>49</vt:i4>
      </vt:variant>
      <vt:variant>
        <vt:i4>0</vt:i4>
      </vt:variant>
      <vt:variant>
        <vt:i4>5</vt:i4>
      </vt:variant>
      <vt:variant>
        <vt:lpwstr>http://www.osti.gov/elink-2413</vt:lpwstr>
      </vt:variant>
      <vt:variant>
        <vt:lpwstr/>
      </vt:variant>
      <vt:variant>
        <vt:i4>7733311</vt:i4>
      </vt:variant>
      <vt:variant>
        <vt:i4>46</vt:i4>
      </vt:variant>
      <vt:variant>
        <vt:i4>0</vt:i4>
      </vt:variant>
      <vt:variant>
        <vt:i4>5</vt:i4>
      </vt:variant>
      <vt:variant>
        <vt:lpwstr>http://www.osti.gov/elink-2413</vt:lpwstr>
      </vt:variant>
      <vt:variant>
        <vt:lpwstr/>
      </vt:variant>
      <vt:variant>
        <vt:i4>2687023</vt:i4>
      </vt:variant>
      <vt:variant>
        <vt:i4>43</vt:i4>
      </vt:variant>
      <vt:variant>
        <vt:i4>0</vt:i4>
      </vt:variant>
      <vt:variant>
        <vt:i4>5</vt:i4>
      </vt:variant>
      <vt:variant>
        <vt:lpwstr>https://www.fedconnect.net/fedconnect/default.aspx</vt:lpwstr>
      </vt:variant>
      <vt:variant>
        <vt:lpwstr/>
      </vt:variant>
      <vt:variant>
        <vt:i4>2687023</vt:i4>
      </vt:variant>
      <vt:variant>
        <vt:i4>40</vt:i4>
      </vt:variant>
      <vt:variant>
        <vt:i4>0</vt:i4>
      </vt:variant>
      <vt:variant>
        <vt:i4>5</vt:i4>
      </vt:variant>
      <vt:variant>
        <vt:lpwstr>https://www.fedconnect.net/fedconnect/default.aspx</vt:lpwstr>
      </vt:variant>
      <vt:variant>
        <vt:lpwstr/>
      </vt:variant>
      <vt:variant>
        <vt:i4>7471164</vt:i4>
      </vt:variant>
      <vt:variant>
        <vt:i4>13</vt:i4>
      </vt:variant>
      <vt:variant>
        <vt:i4>0</vt:i4>
      </vt:variant>
      <vt:variant>
        <vt:i4>5</vt:i4>
      </vt:variant>
      <vt:variant>
        <vt:lpwstr>http://www.osti.gov/elink.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millerk</dc:creator>
  <cp:lastModifiedBy>Phillips, Vicki</cp:lastModifiedBy>
  <cp:revision>2</cp:revision>
  <cp:lastPrinted>2015-01-30T17:31:00Z</cp:lastPrinted>
  <dcterms:created xsi:type="dcterms:W3CDTF">2023-02-17T03:08:00Z</dcterms:created>
  <dcterms:modified xsi:type="dcterms:W3CDTF">2023-02-17T03:08:00Z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